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750454" w:rsidP="00560C0A">
            <w:pPr>
              <w:autoSpaceDN w:val="0"/>
              <w:adjustRightInd w:val="0"/>
              <w:spacing w:line="276" w:lineRule="exact"/>
              <w:ind w:left="15" w:right="1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B741F" w:rsidRPr="001976BF" w:rsidRDefault="00FB741F" w:rsidP="00F004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Б2.О.01 (Пд) </w:t>
      </w:r>
    </w:p>
    <w:p w:rsidR="00F0045E" w:rsidRPr="001976BF" w:rsidRDefault="00F0045E" w:rsidP="00F0045E">
      <w:pPr>
        <w:spacing w:after="0" w:line="240" w:lineRule="auto"/>
        <w:jc w:val="center"/>
        <w:rPr>
          <w:rFonts w:ascii="Times New Roman" w:eastAsia="Times New Roman" w:hAnsi="Times New Roman" w:cs="Times New Roman"/>
          <w:sz w:val="24"/>
          <w:szCs w:val="24"/>
        </w:rPr>
      </w:pPr>
    </w:p>
    <w:p w:rsidR="00C630E4" w:rsidRPr="001976BF" w:rsidRDefault="00C630E4" w:rsidP="00795BAA">
      <w:pPr>
        <w:spacing w:after="0" w:line="240" w:lineRule="auto"/>
        <w:ind w:left="15" w:firstLine="708"/>
        <w:jc w:val="center"/>
        <w:rPr>
          <w:sz w:val="24"/>
          <w:szCs w:val="24"/>
        </w:rPr>
      </w:pP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r w:rsidRPr="001976BF">
        <w:rPr>
          <w:rFonts w:ascii="Times New Roman" w:eastAsia="Times New Roman" w:hAnsi="Times New Roman" w:cs="Times New Roman"/>
          <w:b/>
          <w:sz w:val="24"/>
          <w:szCs w:val="24"/>
        </w:rPr>
        <w:t>Бакалавриат по направлению подготовки 44.03.0</w:t>
      </w:r>
      <w:r w:rsidR="00FB741F">
        <w:rPr>
          <w:rFonts w:ascii="Times New Roman" w:eastAsia="Times New Roman" w:hAnsi="Times New Roman" w:cs="Times New Roman"/>
          <w:b/>
          <w:sz w:val="24"/>
          <w:szCs w:val="24"/>
        </w:rPr>
        <w:t xml:space="preserve">3 Специальное (дефектологическое) </w:t>
      </w:r>
      <w:r w:rsidRPr="001976BF">
        <w:rPr>
          <w:rFonts w:ascii="Times New Roman" w:eastAsia="Times New Roman" w:hAnsi="Times New Roman" w:cs="Times New Roman"/>
          <w:b/>
          <w:sz w:val="24"/>
          <w:szCs w:val="24"/>
        </w:rPr>
        <w:t>образование</w:t>
      </w:r>
      <w:r w:rsidRPr="001976BF">
        <w:rPr>
          <w:rFonts w:ascii="Times New Roman" w:eastAsia="Times New Roman" w:hAnsi="Times New Roman" w:cs="Times New Roman"/>
          <w:b/>
          <w:sz w:val="24"/>
          <w:szCs w:val="24"/>
        </w:rPr>
        <w:cr/>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B228C1">
        <w:rPr>
          <w:rFonts w:ascii="Times New Roman" w:eastAsia="Times New Roman" w:hAnsi="Times New Roman" w:cs="Times New Roman"/>
          <w:b/>
          <w:sz w:val="24"/>
          <w:szCs w:val="24"/>
        </w:rPr>
        <w:t>«</w:t>
      </w:r>
      <w:r w:rsidR="00FB741F">
        <w:rPr>
          <w:rFonts w:ascii="Times New Roman" w:eastAsia="Times New Roman" w:hAnsi="Times New Roman" w:cs="Times New Roman"/>
          <w:b/>
          <w:sz w:val="24"/>
          <w:szCs w:val="24"/>
        </w:rPr>
        <w:t>Логопедия (н</w:t>
      </w:r>
      <w:r w:rsidR="00B228C1">
        <w:rPr>
          <w:rFonts w:ascii="Times New Roman" w:eastAsia="Times New Roman" w:hAnsi="Times New Roman" w:cs="Times New Roman"/>
          <w:b/>
          <w:sz w:val="24"/>
          <w:szCs w:val="24"/>
        </w:rPr>
        <w:t>ачальное образование</w:t>
      </w:r>
      <w:r w:rsidR="00FB741F">
        <w:rPr>
          <w:rFonts w:ascii="Times New Roman" w:eastAsia="Times New Roman" w:hAnsi="Times New Roman" w:cs="Times New Roman"/>
          <w:b/>
          <w:sz w:val="24"/>
          <w:szCs w:val="24"/>
        </w:rPr>
        <w:t xml:space="preserve"> детей с нарушениями речи)»</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751836">
        <w:rPr>
          <w:rFonts w:ascii="Times New Roman" w:eastAsia="Times New Roman" w:hAnsi="Times New Roman" w:cs="Times New Roman"/>
          <w:sz w:val="24"/>
          <w:szCs w:val="24"/>
        </w:rPr>
        <w:t>3</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Pr="001976BF">
        <w:rPr>
          <w:rFonts w:ascii="Times New Roman" w:hAnsi="Times New Roman" w:cs="Times New Roman"/>
          <w:sz w:val="24"/>
          <w:szCs w:val="24"/>
        </w:rPr>
        <w:t>Т.С. Котлярова</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751836" w:rsidP="00751836">
      <w:pPr>
        <w:spacing w:after="0" w:line="240" w:lineRule="auto"/>
        <w:ind w:firstLine="708"/>
        <w:jc w:val="both"/>
        <w:outlineLvl w:val="0"/>
        <w:rPr>
          <w:rFonts w:ascii="Times New Roman" w:hAnsi="Times New Roman" w:cs="Times New Roman"/>
          <w:sz w:val="24"/>
          <w:szCs w:val="24"/>
        </w:rPr>
      </w:pPr>
      <w:r>
        <w:rPr>
          <w:rFonts w:ascii="Times New Roman" w:hAnsi="Times New Roman"/>
          <w:sz w:val="24"/>
          <w:szCs w:val="24"/>
        </w:rPr>
        <w:t>Протокол от 24.03.2023 г. № 8</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Зав. кафедрой д.п.н</w:t>
      </w:r>
      <w:r w:rsidR="007E60DD">
        <w:rPr>
          <w:rFonts w:ascii="Times New Roman" w:hAnsi="Times New Roman" w:cs="Times New Roman"/>
          <w:sz w:val="24"/>
          <w:szCs w:val="24"/>
        </w:rPr>
        <w:t xml:space="preserve">., профессор </w:t>
      </w:r>
      <w:r w:rsidR="009D5199" w:rsidRPr="001976BF">
        <w:rPr>
          <w:rFonts w:ascii="Times New Roman" w:hAnsi="Times New Roman" w:cs="Times New Roman"/>
          <w:sz w:val="24"/>
          <w:szCs w:val="24"/>
        </w:rPr>
        <w:t>Е.В. Лопанова</w:t>
      </w:r>
    </w:p>
    <w:p w:rsidR="000C6E15" w:rsidRPr="001976BF" w:rsidRDefault="000C6E15" w:rsidP="000C6E15">
      <w:pPr>
        <w:pStyle w:val="af4"/>
        <w:spacing w:after="0"/>
        <w:ind w:left="0" w:firstLine="709"/>
        <w:jc w:val="both"/>
        <w:rPr>
          <w:rFonts w:ascii="Times New Roman" w:eastAsia="Times New Roman" w:hAnsi="Times New Roman" w:cs="Times New Roman"/>
          <w:sz w:val="24"/>
          <w:szCs w:val="24"/>
        </w:rPr>
      </w:pP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r w:rsidRPr="001976BF">
        <w:rPr>
          <w:rFonts w:ascii="Times New Roman" w:hAnsi="Times New Roman" w:cs="Times New Roman"/>
          <w:sz w:val="24"/>
          <w:szCs w:val="24"/>
        </w:rPr>
        <w:t>по</w:t>
      </w:r>
      <w:r w:rsidRPr="001976BF">
        <w:rPr>
          <w:rStyle w:val="fontstyle01"/>
          <w:sz w:val="24"/>
          <w:szCs w:val="24"/>
        </w:rPr>
        <w:t xml:space="preserve">практике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7E60DD" w:rsidP="00197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00E50367"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hAnsi="Times New Roman" w:cs="Times New Roman"/>
          <w:sz w:val="24"/>
          <w:szCs w:val="24"/>
        </w:rPr>
        <w:t xml:space="preserve">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B228C1">
        <w:rPr>
          <w:rFonts w:ascii="Times New Roman" w:eastAsia="Times New Roman" w:hAnsi="Times New Roman" w:cs="Times New Roman"/>
          <w:sz w:val="24"/>
          <w:szCs w:val="24"/>
        </w:rPr>
        <w:t>44.03.0</w:t>
      </w:r>
      <w:r w:rsidR="00FB741F">
        <w:rPr>
          <w:rFonts w:ascii="Times New Roman" w:eastAsia="Times New Roman" w:hAnsi="Times New Roman" w:cs="Times New Roman"/>
          <w:sz w:val="24"/>
          <w:szCs w:val="24"/>
        </w:rPr>
        <w:t xml:space="preserve">3 Специальное (дефектологическое) </w:t>
      </w:r>
      <w:r w:rsidR="00B228C1">
        <w:rPr>
          <w:rFonts w:ascii="Times New Roman" w:eastAsia="Times New Roman" w:hAnsi="Times New Roman" w:cs="Times New Roman"/>
          <w:sz w:val="24"/>
          <w:szCs w:val="24"/>
        </w:rPr>
        <w:t xml:space="preserve">образование» </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7E60DD" w:rsidP="001976BF">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Style w:val="fontstyle21"/>
        </w:rPr>
        <w:t xml:space="preserve"> организуется на базе образовательных учреждений общего образования. </w:t>
      </w:r>
      <w:r w:rsidR="00E50367" w:rsidRPr="001976BF">
        <w:rPr>
          <w:rFonts w:ascii="Times New Roman" w:hAnsi="Times New Roman" w:cs="Times New Roman"/>
          <w:sz w:val="24"/>
          <w:szCs w:val="24"/>
        </w:rPr>
        <w:t>Производственная (преддипломная) практика</w:t>
      </w:r>
      <w:r w:rsidR="00E50367" w:rsidRPr="001976BF">
        <w:rPr>
          <w:rStyle w:val="fontstyle21"/>
        </w:rPr>
        <w:t xml:space="preserve"> - </w:t>
      </w:r>
      <w:r w:rsidR="00E50367"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r w:rsidR="009D6088" w:rsidRPr="001976BF">
        <w:rPr>
          <w:rStyle w:val="fontstyle21"/>
        </w:rPr>
        <w:t>.</w:t>
      </w:r>
    </w:p>
    <w:p w:rsidR="009D6088" w:rsidRPr="001976BF" w:rsidRDefault="007E60DD" w:rsidP="001976BF">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w:t>
      </w:r>
      <w:r>
        <w:rPr>
          <w:rFonts w:ascii="Times New Roman" w:hAnsi="Times New Roman" w:cs="Times New Roman"/>
          <w:sz w:val="24"/>
          <w:szCs w:val="24"/>
        </w:rPr>
        <w:t xml:space="preserve"> практики</w:t>
      </w:r>
      <w:r w:rsidR="009D6088" w:rsidRPr="001976BF">
        <w:rPr>
          <w:rFonts w:ascii="Times New Roman" w:eastAsia="Times New Roman" w:hAnsi="Times New Roman" w:cs="Times New Roman"/>
          <w:color w:val="000000"/>
          <w:sz w:val="24"/>
          <w:szCs w:val="24"/>
        </w:rPr>
        <w:t xml:space="preserve"> (далее – преддипломная практика) </w:t>
      </w:r>
      <w:r w:rsidR="009D6088"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6088" w:rsidRPr="001976BF">
        <w:rPr>
          <w:rFonts w:ascii="Times New Roman" w:hAnsi="Times New Roman" w:cs="Times New Roman"/>
          <w:sz w:val="24"/>
          <w:szCs w:val="24"/>
        </w:rPr>
        <w:t>пункт 22 статьи 2</w:t>
      </w:r>
      <w:r w:rsidR="009D6088" w:rsidRPr="001976BF">
        <w:rPr>
          <w:rFonts w:ascii="Times New Roman" w:hAnsi="Times New Roman" w:cs="Times New Roman"/>
          <w:color w:val="000000"/>
          <w:sz w:val="24"/>
          <w:szCs w:val="24"/>
        </w:rPr>
        <w:t xml:space="preserve">Федерального закона N 273-ФЗ), </w:t>
      </w:r>
      <w:r w:rsidR="009D6088" w:rsidRPr="001976BF">
        <w:rPr>
          <w:rFonts w:ascii="Times New Roman" w:eastAsia="Times New Roman" w:hAnsi="Times New Roman" w:cs="Times New Roman"/>
          <w:color w:val="000000"/>
          <w:sz w:val="24"/>
          <w:szCs w:val="24"/>
        </w:rPr>
        <w:t xml:space="preserve">является </w:t>
      </w:r>
      <w:r w:rsidR="009D6088" w:rsidRPr="001976BF">
        <w:rPr>
          <w:rFonts w:ascii="Times New Roman" w:eastAsia="Times New Roman" w:hAnsi="Times New Roman" w:cs="Times New Roman"/>
          <w:i/>
          <w:color w:val="000000"/>
          <w:sz w:val="24"/>
          <w:szCs w:val="24"/>
        </w:rPr>
        <w:t xml:space="preserve">обязательным </w:t>
      </w:r>
      <w:r w:rsidR="009D6088"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FB741F">
        <w:rPr>
          <w:rFonts w:ascii="Times New Roman" w:eastAsia="Times New Roman" w:hAnsi="Times New Roman" w:cs="Times New Roman"/>
          <w:sz w:val="24"/>
          <w:szCs w:val="24"/>
        </w:rPr>
        <w:t>44.03.03  Специальное (дефектологическое) образование»</w:t>
      </w:r>
      <w:r w:rsidR="009D6088" w:rsidRPr="001976BF">
        <w:rPr>
          <w:rFonts w:ascii="Times New Roman" w:eastAsia="Times New Roman" w:hAnsi="Times New Roman" w:cs="Times New Roman"/>
          <w:sz w:val="24"/>
          <w:szCs w:val="24"/>
        </w:rPr>
        <w:t>«</w:t>
      </w:r>
      <w:r w:rsidR="00B228C1">
        <w:rPr>
          <w:rFonts w:ascii="Times New Roman" w:eastAsia="Times New Roman" w:hAnsi="Times New Roman" w:cs="Times New Roman"/>
          <w:sz w:val="24"/>
          <w:szCs w:val="24"/>
        </w:rPr>
        <w:t>«</w:t>
      </w:r>
      <w:r w:rsidR="00FB741F">
        <w:rPr>
          <w:rFonts w:ascii="Times New Roman" w:eastAsia="Times New Roman" w:hAnsi="Times New Roman" w:cs="Times New Roman"/>
          <w:sz w:val="24"/>
          <w:szCs w:val="24"/>
        </w:rPr>
        <w:t>Логопедия (начальное образование детей с нарушениями речи)</w:t>
      </w:r>
      <w:r w:rsidR="00B228C1">
        <w:rPr>
          <w:rFonts w:ascii="Times New Roman" w:eastAsia="Times New Roman" w:hAnsi="Times New Roman" w:cs="Times New Roman"/>
          <w:sz w:val="24"/>
          <w:szCs w:val="24"/>
        </w:rPr>
        <w:t>»</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w:t>
      </w:r>
      <w:r w:rsidR="009D6088" w:rsidRPr="001976BF">
        <w:rPr>
          <w:rFonts w:ascii="Times New Roman" w:eastAsia="Times New Roman" w:hAnsi="Times New Roman" w:cs="Times New Roman"/>
          <w:color w:val="000000"/>
          <w:sz w:val="24"/>
          <w:szCs w:val="24"/>
        </w:rPr>
        <w:t xml:space="preserve">, </w:t>
      </w:r>
      <w:r w:rsidR="009D6088"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6088" w:rsidRPr="001976BF">
        <w:rPr>
          <w:rFonts w:ascii="Times New Roman" w:eastAsia="Times New Roman" w:hAnsi="Times New Roman" w:cs="Times New Roman"/>
          <w:color w:val="000000"/>
          <w:sz w:val="24"/>
          <w:szCs w:val="24"/>
        </w:rPr>
        <w:t xml:space="preserve">Производственная практика </w:t>
      </w:r>
      <w:r w:rsidR="00546407">
        <w:rPr>
          <w:rFonts w:ascii="Times New Roman" w:eastAsia="Times New Roman" w:hAnsi="Times New Roman" w:cs="Times New Roman"/>
          <w:color w:val="000000"/>
          <w:sz w:val="24"/>
          <w:szCs w:val="24"/>
        </w:rPr>
        <w:t xml:space="preserve">Б2.В.01 (Пд) </w:t>
      </w:r>
      <w:r w:rsidR="009D6088"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 xml:space="preserve">Раздел образовательной программы «Практика»реализуется в рамках   осуществления практической подготовки обучающихся. </w:t>
      </w:r>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B228C1">
        <w:t>«</w:t>
      </w:r>
      <w:r w:rsidR="00FB741F">
        <w:t>Логопедия (начальное образование детей с нарушениями речи)</w:t>
      </w:r>
      <w:r w:rsidR="00B228C1">
        <w:t>»</w:t>
      </w:r>
      <w:r w:rsidRPr="001976BF">
        <w:rPr>
          <w:color w:val="000000"/>
        </w:rPr>
        <w:t>» (</w:t>
      </w:r>
      <w:r w:rsidRPr="001976BF">
        <w:t>пункт 24 статьи 2</w:t>
      </w:r>
      <w:r w:rsidRPr="001976BF">
        <w:rPr>
          <w:color w:val="000000"/>
        </w:rPr>
        <w:t>Федерального закона N 273-ФЗ)</w:t>
      </w:r>
      <w:r w:rsidRPr="001976BF">
        <w:rPr>
          <w:color w:val="000000" w:themeColor="text1"/>
        </w:rPr>
        <w:t xml:space="preserve">. </w:t>
      </w:r>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Методические указания составлены</w:t>
      </w:r>
      <w:r w:rsidRPr="001976BF">
        <w:rPr>
          <w:rFonts w:ascii="Times New Roman" w:eastAsia="Times New Roman" w:hAnsi="Times New Roman" w:cs="Times New Roman"/>
          <w:sz w:val="24"/>
          <w:szCs w:val="24"/>
        </w:rPr>
        <w:t>в соответствии с:</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B228C1">
        <w:rPr>
          <w:rFonts w:ascii="Times New Roman" w:eastAsia="Times New Roman" w:hAnsi="Times New Roman"/>
          <w:sz w:val="24"/>
          <w:szCs w:val="24"/>
        </w:rPr>
        <w:t>4</w:t>
      </w:r>
      <w:r w:rsidR="00FB741F">
        <w:rPr>
          <w:rFonts w:ascii="Times New Roman" w:eastAsia="Times New Roman" w:hAnsi="Times New Roman" w:cs="Times New Roman"/>
          <w:sz w:val="24"/>
          <w:szCs w:val="24"/>
        </w:rPr>
        <w:t>44.03.03 Специальное (дефектологическое) образование</w:t>
      </w:r>
      <w:r w:rsidRPr="001976BF">
        <w:rPr>
          <w:rFonts w:ascii="Times New Roman" w:eastAsia="Times New Roman" w:hAnsi="Times New Roman"/>
          <w:sz w:val="24"/>
          <w:szCs w:val="24"/>
        </w:rPr>
        <w:t xml:space="preserve">(уровень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00FB741F">
        <w:rPr>
          <w:rFonts w:ascii="Times New Roman" w:hAnsi="Times New Roman"/>
          <w:sz w:val="24"/>
          <w:szCs w:val="24"/>
        </w:rPr>
        <w:t xml:space="preserve">, профиль «Логопедия (начальное образование детей с нарушениями речи)» </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r w:rsidR="001976BF">
        <w:rPr>
          <w:rFonts w:ascii="Times New Roman" w:hAnsi="Times New Roman"/>
          <w:bCs/>
          <w:sz w:val="24"/>
          <w:szCs w:val="24"/>
        </w:rPr>
        <w:t>практика</w:t>
      </w:r>
      <w:r w:rsidRPr="001976BF">
        <w:rPr>
          <w:rFonts w:ascii="Times New Roman" w:eastAsia="Times New Roman" w:hAnsi="Times New Roman"/>
          <w:sz w:val="24"/>
          <w:szCs w:val="24"/>
          <w:lang w:eastAsia="hi-IN" w:bidi="hi-IN"/>
        </w:rPr>
        <w:t xml:space="preserve">относится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плана по программе бакалавриата по направлению подготовки </w:t>
      </w:r>
      <w:r w:rsidR="00FB741F">
        <w:rPr>
          <w:rFonts w:ascii="Times New Roman" w:eastAsia="Times New Roman" w:hAnsi="Times New Roman"/>
          <w:sz w:val="24"/>
          <w:szCs w:val="24"/>
        </w:rPr>
        <w:t xml:space="preserve">44.03.03  Специальное </w:t>
      </w:r>
      <w:r w:rsidR="00FB741F">
        <w:rPr>
          <w:rFonts w:ascii="Times New Roman" w:eastAsia="Times New Roman" w:hAnsi="Times New Roman"/>
          <w:sz w:val="24"/>
          <w:szCs w:val="24"/>
        </w:rPr>
        <w:lastRenderedPageBreak/>
        <w:t>(дефектологическое) образование»</w:t>
      </w:r>
      <w:r w:rsidRPr="001976BF">
        <w:rPr>
          <w:rFonts w:ascii="Times New Roman" w:eastAsia="Times New Roman" w:hAnsi="Times New Roman"/>
          <w:sz w:val="24"/>
          <w:szCs w:val="24"/>
        </w:rPr>
        <w:t>«</w:t>
      </w:r>
      <w:r w:rsidR="00B228C1">
        <w:rPr>
          <w:rFonts w:ascii="Times New Roman" w:eastAsia="Times New Roman" w:hAnsi="Times New Roman"/>
          <w:sz w:val="24"/>
          <w:szCs w:val="24"/>
        </w:rPr>
        <w:t>«</w:t>
      </w:r>
      <w:r w:rsidR="00FB741F">
        <w:rPr>
          <w:rFonts w:ascii="Times New Roman" w:eastAsia="Times New Roman" w:hAnsi="Times New Roman"/>
          <w:sz w:val="24"/>
          <w:szCs w:val="24"/>
        </w:rPr>
        <w:t>Логопедия (начальное образование детей с нарушениями речи)</w:t>
      </w:r>
      <w:r w:rsidR="00B228C1">
        <w:rPr>
          <w:rFonts w:ascii="Times New Roman" w:eastAsia="Times New Roman" w:hAnsi="Times New Roman"/>
          <w:sz w:val="24"/>
          <w:szCs w:val="24"/>
        </w:rPr>
        <w:t>»</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001976BF">
        <w:rPr>
          <w:rFonts w:ascii="Times New Roman" w:hAnsi="Times New Roman" w:cs="Times New Roman"/>
          <w:i/>
          <w:iCs/>
          <w:sz w:val="24"/>
          <w:szCs w:val="24"/>
        </w:rPr>
        <w:t>преддипломной</w:t>
      </w:r>
      <w:r w:rsidRPr="001976BF">
        <w:rPr>
          <w:rFonts w:ascii="Times New Roman" w:hAnsi="Times New Roman" w:cs="Times New Roman"/>
          <w:i/>
          <w:iCs/>
          <w:sz w:val="24"/>
          <w:szCs w:val="24"/>
        </w:rPr>
        <w:t xml:space="preserve"> практики 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083765" w:rsidRPr="001976BF">
        <w:rPr>
          <w:rFonts w:ascii="Times New Roman" w:hAnsi="Times New Roman" w:cs="Times New Roman"/>
          <w:sz w:val="24"/>
          <w:szCs w:val="24"/>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897DD5" w:rsidP="00174540">
      <w:pPr>
        <w:tabs>
          <w:tab w:val="left" w:pos="993"/>
        </w:tabs>
        <w:spacing w:after="0" w:line="240" w:lineRule="auto"/>
        <w:ind w:firstLine="709"/>
        <w:jc w:val="both"/>
        <w:rPr>
          <w:rFonts w:ascii="Times New Roman" w:hAnsi="Times New Roman" w:cs="Times New Roman"/>
          <w:bCs/>
          <w:i/>
          <w:sz w:val="24"/>
          <w:szCs w:val="24"/>
        </w:rPr>
      </w:pPr>
      <w:r w:rsidRPr="001976BF">
        <w:rPr>
          <w:rFonts w:ascii="Times New Roman" w:hAnsi="Times New Roman" w:cs="Times New Roman"/>
          <w:bCs/>
          <w:i/>
          <w:sz w:val="24"/>
          <w:szCs w:val="24"/>
        </w:rPr>
        <w:t>К задачам практики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6 курсе </w:t>
      </w:r>
      <w:r w:rsidRPr="001976BF">
        <w:rPr>
          <w:color w:val="000000"/>
          <w:sz w:val="24"/>
          <w:szCs w:val="24"/>
        </w:rPr>
        <w:t xml:space="preserve">в </w:t>
      </w:r>
      <w:r w:rsidR="001976BF">
        <w:rPr>
          <w:color w:val="000000"/>
          <w:sz w:val="24"/>
          <w:szCs w:val="24"/>
        </w:rPr>
        <w:t>11</w:t>
      </w:r>
      <w:r w:rsidRPr="001976BF">
        <w:rPr>
          <w:color w:val="000000"/>
          <w:sz w:val="24"/>
          <w:szCs w:val="24"/>
        </w:rPr>
        <w:t xml:space="preserve">  семестре.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FB741F">
        <w:rPr>
          <w:rFonts w:ascii="Times New Roman" w:eastAsia="Times New Roman" w:hAnsi="Times New Roman" w:cs="Times New Roman"/>
          <w:b/>
          <w:i/>
          <w:sz w:val="24"/>
          <w:szCs w:val="24"/>
        </w:rPr>
        <w:t>44.03.03  Специальное (дефектологическое) образование»</w:t>
      </w:r>
      <w:r w:rsidRPr="001976BF">
        <w:rPr>
          <w:rFonts w:ascii="Times New Roman" w:eastAsia="Times New Roman" w:hAnsi="Times New Roman" w:cs="Times New Roman"/>
          <w:b/>
          <w:i/>
          <w:sz w:val="24"/>
          <w:szCs w:val="24"/>
        </w:rPr>
        <w:t>«</w:t>
      </w:r>
      <w:r w:rsidR="00B228C1">
        <w:rPr>
          <w:rFonts w:ascii="Times New Roman" w:eastAsia="Times New Roman" w:hAnsi="Times New Roman" w:cs="Times New Roman"/>
          <w:b/>
          <w:i/>
          <w:sz w:val="24"/>
          <w:szCs w:val="24"/>
        </w:rPr>
        <w:t>«</w:t>
      </w:r>
      <w:r w:rsidR="00FB741F">
        <w:rPr>
          <w:rFonts w:ascii="Times New Roman" w:eastAsia="Times New Roman" w:hAnsi="Times New Roman" w:cs="Times New Roman"/>
          <w:b/>
          <w:i/>
          <w:sz w:val="24"/>
          <w:szCs w:val="24"/>
        </w:rPr>
        <w:t>Логопедия (начальное образование детей с нарушениями речи)</w:t>
      </w:r>
      <w:r w:rsidR="00B228C1">
        <w:rPr>
          <w:rFonts w:ascii="Times New Roman" w:eastAsia="Times New Roman" w:hAnsi="Times New Roman" w:cs="Times New Roman"/>
          <w:b/>
          <w:i/>
          <w:sz w:val="24"/>
          <w:szCs w:val="24"/>
        </w:rPr>
        <w:t>»</w:t>
      </w:r>
      <w:r w:rsidRPr="001976BF">
        <w:rPr>
          <w:rFonts w:ascii="Times New Roman" w:eastAsia="Times New Roman" w:hAnsi="Times New Roman" w:cs="Times New Roman"/>
          <w:b/>
          <w:i/>
          <w:sz w:val="24"/>
          <w:szCs w:val="24"/>
        </w:rPr>
        <w:t>»</w:t>
      </w:r>
      <w:r w:rsidRPr="001976BF">
        <w:rPr>
          <w:rFonts w:ascii="Times New Roman" w:hAnsi="Times New Roman" w:cs="Times New Roman"/>
          <w:b/>
          <w:i/>
          <w:sz w:val="24"/>
          <w:szCs w:val="24"/>
        </w:rPr>
        <w:t>могут быть:</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6E18B7" w:rsidRPr="001976BF" w:rsidRDefault="006E18B7" w:rsidP="008F2A7D">
      <w:pPr>
        <w:spacing w:after="0" w:line="240" w:lineRule="auto"/>
        <w:ind w:left="360" w:firstLine="348"/>
        <w:jc w:val="both"/>
        <w:rPr>
          <w:rFonts w:ascii="Times New Roman" w:eastAsia="Times New Roman" w:hAnsi="Times New Roman"/>
          <w:sz w:val="24"/>
          <w:szCs w:val="24"/>
        </w:rPr>
      </w:pPr>
      <w:r w:rsidRPr="001976BF">
        <w:rPr>
          <w:rFonts w:ascii="Times New Roman" w:eastAsia="Times New Roman" w:hAnsi="Times New Roman"/>
          <w:sz w:val="24"/>
          <w:szCs w:val="24"/>
        </w:rPr>
        <w:t xml:space="preserve">Руководителем практики от профильной организации должен быть </w:t>
      </w:r>
      <w:r w:rsidR="00FB741F">
        <w:rPr>
          <w:rFonts w:ascii="Times New Roman" w:eastAsia="Times New Roman" w:hAnsi="Times New Roman"/>
          <w:sz w:val="24"/>
          <w:szCs w:val="24"/>
        </w:rPr>
        <w:t>логопед, педагог-дефектолог</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практической подготовки при реализации преддипломной</w:t>
      </w:r>
      <w:r w:rsidRPr="001976BF">
        <w:rPr>
          <w:rFonts w:ascii="Times New Roman" w:hAnsi="Times New Roman" w:cs="Times New Roman"/>
          <w:b/>
          <w:sz w:val="24"/>
          <w:szCs w:val="24"/>
        </w:rPr>
        <w:t xml:space="preserve">производственной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контроль за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Руководитель практики от ОмГА:</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участвует в разработке при необходимости  индивидуальных заданий для обучающихся, выполняемых в период практики;</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контроль за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учитель, педагог дополнительного образования.</w:t>
      </w:r>
      <w:r w:rsidRPr="001976BF">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отзыв- характеристику. Данный отзыв прилагается к отчету о практике .</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практической подготовки при реализации преддипломной</w:t>
      </w:r>
      <w:r w:rsidRPr="001976BF">
        <w:t>практики</w:t>
      </w:r>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546407">
        <w:rPr>
          <w:rFonts w:ascii="Times New Roman" w:hAnsi="Times New Roman" w:cs="Times New Roman"/>
          <w:sz w:val="24"/>
          <w:szCs w:val="24"/>
        </w:rPr>
        <w:t xml:space="preserve">зачет. </w:t>
      </w:r>
    </w:p>
    <w:p w:rsidR="006E18B7" w:rsidRPr="001976BF" w:rsidRDefault="006E18B7" w:rsidP="006E18B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зачтено</w:t>
      </w:r>
      <w:r w:rsidRPr="001976BF">
        <w:rPr>
          <w:rFonts w:ascii="Times New Roman" w:hAnsi="Times New Roman" w:cs="Times New Roman"/>
          <w:sz w:val="24"/>
          <w:szCs w:val="24"/>
        </w:rPr>
        <w:t>» необходимо продемонстрировать высокий</w:t>
      </w:r>
      <w:r w:rsidR="00546407">
        <w:rPr>
          <w:rFonts w:ascii="Times New Roman" w:hAnsi="Times New Roman" w:cs="Times New Roman"/>
          <w:sz w:val="24"/>
          <w:szCs w:val="24"/>
        </w:rPr>
        <w:t xml:space="preserve">, средний или допустимый </w:t>
      </w:r>
      <w:r w:rsidRPr="001976BF">
        <w:rPr>
          <w:rFonts w:ascii="Times New Roman" w:hAnsi="Times New Roman" w:cs="Times New Roman"/>
          <w:sz w:val="24"/>
          <w:szCs w:val="24"/>
        </w:rPr>
        <w:t xml:space="preserve"> уровень по всем требованиям, предъявляемым к содержанию и оформлению отчета по практике и его защите, ответить на вопросы. </w:t>
      </w:r>
    </w:p>
    <w:p w:rsidR="00546407" w:rsidRPr="001976BF" w:rsidRDefault="006E18B7" w:rsidP="0054640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не зачтено</w:t>
      </w:r>
      <w:r w:rsidRPr="001976BF">
        <w:rPr>
          <w:rFonts w:ascii="Times New Roman" w:hAnsi="Times New Roman" w:cs="Times New Roman"/>
          <w:sz w:val="24"/>
          <w:szCs w:val="24"/>
        </w:rPr>
        <w:t xml:space="preserve">» </w:t>
      </w:r>
      <w:r w:rsidR="00546407" w:rsidRPr="001976BF">
        <w:rPr>
          <w:rFonts w:ascii="Times New Roman" w:hAnsi="Times New Roman" w:cs="Times New Roman"/>
          <w:sz w:val="24"/>
          <w:szCs w:val="24"/>
        </w:rPr>
        <w:t xml:space="preserve">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E18B7" w:rsidRPr="001976BF" w:rsidRDefault="006E18B7" w:rsidP="006E18B7">
      <w:pPr>
        <w:pStyle w:val="211"/>
        <w:spacing w:after="0" w:line="240" w:lineRule="auto"/>
        <w:ind w:firstLine="709"/>
        <w:jc w:val="both"/>
        <w:rPr>
          <w:sz w:val="24"/>
          <w:szCs w:val="24"/>
        </w:rPr>
      </w:pPr>
      <w:r w:rsidRPr="001976BF">
        <w:rPr>
          <w:sz w:val="24"/>
          <w:szCs w:val="24"/>
        </w:rPr>
        <w:t xml:space="preserve">Обучающиеся, по уважительной или неуважительной причине не выполнившие программу </w:t>
      </w:r>
      <w:r w:rsidRPr="001976BF">
        <w:rPr>
          <w:color w:val="000000"/>
          <w:sz w:val="24"/>
          <w:szCs w:val="24"/>
        </w:rPr>
        <w:t>практики</w:t>
      </w:r>
      <w:r w:rsidRPr="001976BF">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7E60DD" w:rsidRPr="001976BF">
        <w:rPr>
          <w:rStyle w:val="fontstyle01"/>
          <w:b/>
          <w:sz w:val="24"/>
          <w:szCs w:val="24"/>
        </w:rPr>
        <w:t>практической подготовки при реализации преддипломной</w:t>
      </w:r>
      <w:r w:rsidR="007E60DD" w:rsidRPr="001976BF">
        <w:rPr>
          <w:rFonts w:ascii="Times New Roman" w:eastAsia="Times New Roman" w:hAnsi="Times New Roman"/>
          <w:b/>
          <w:sz w:val="24"/>
          <w:szCs w:val="24"/>
          <w:lang w:eastAsia="hi-IN" w:bidi="hi-IN"/>
        </w:rPr>
        <w:t xml:space="preserve"> практики</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предоставляемого руководителю практики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FB741F" w:rsidRDefault="00DF1D9E" w:rsidP="00DF1D9E">
      <w:pPr>
        <w:jc w:val="center"/>
        <w:rPr>
          <w:rFonts w:ascii="Times New Roman" w:hAnsi="Times New Roman" w:cs="Times New Roman"/>
          <w:b/>
          <w:sz w:val="24"/>
          <w:szCs w:val="24"/>
          <w:lang w:val="en-US"/>
        </w:rPr>
      </w:pPr>
      <w:r w:rsidRPr="00FB741F">
        <w:rPr>
          <w:rFonts w:ascii="Times New Roman" w:hAnsi="Times New Roman" w:cs="Times New Roman"/>
          <w:b/>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w:t>
      </w:r>
      <w:r w:rsidR="00FB741F">
        <w:rPr>
          <w:color w:val="auto"/>
        </w:rPr>
        <w:t xml:space="preserve">комендации по совершенствованию коррекционной </w:t>
      </w:r>
      <w:r w:rsidR="00DF1D9E">
        <w:rPr>
          <w:color w:val="auto"/>
        </w:rPr>
        <w:t xml:space="preserve"> работы </w:t>
      </w:r>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Требования к оформлению отчета</w:t>
      </w:r>
      <w:r w:rsidR="007E60DD" w:rsidRPr="001976BF">
        <w:rPr>
          <w:rStyle w:val="fontstyle01"/>
          <w:b/>
          <w:sz w:val="24"/>
          <w:szCs w:val="24"/>
        </w:rPr>
        <w:t>практической подготовки при реализации преддипломной</w:t>
      </w:r>
      <w:r w:rsidR="007E60DD" w:rsidRPr="001976BF">
        <w:rPr>
          <w:rFonts w:ascii="Times New Roman" w:eastAsia="Times New Roman" w:hAnsi="Times New Roman"/>
          <w:b/>
          <w:sz w:val="24"/>
          <w:szCs w:val="24"/>
          <w:lang w:eastAsia="hi-IN" w:bidi="hi-IN"/>
        </w:rPr>
        <w:t xml:space="preserve"> практики</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lastRenderedPageBreak/>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t>- приложения</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r w:rsidRPr="001976BF">
        <w:rPr>
          <w:i/>
        </w:rPr>
        <w:t>Титульный лист</w:t>
      </w:r>
      <w:r w:rsidRPr="001976BF">
        <w:t xml:space="preserve"> оформляется в соответствии с установленной в  формой и содержит выходные данные отчета</w:t>
      </w:r>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введении</w:t>
      </w:r>
      <w:r w:rsidRPr="001976BF">
        <w:rPr>
          <w:rFonts w:ascii="Times New Roman" w:eastAsia="Times New Roman" w:hAnsi="Times New Roman" w:cs="Times New Roman"/>
          <w:b/>
          <w:bCs/>
          <w:sz w:val="24"/>
          <w:szCs w:val="24"/>
        </w:rPr>
        <w:t>необходимо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r w:rsidRPr="001976BF">
        <w:rPr>
          <w:rStyle w:val="40"/>
          <w:rFonts w:eastAsiaTheme="minorEastAsia"/>
          <w:sz w:val="24"/>
          <w:szCs w:val="24"/>
        </w:rPr>
        <w:t>В</w:t>
      </w:r>
      <w:r w:rsidR="006E18B7" w:rsidRPr="001976BF">
        <w:rPr>
          <w:rStyle w:val="4"/>
          <w:rFonts w:eastAsiaTheme="minorEastAsia"/>
          <w:sz w:val="24"/>
          <w:szCs w:val="24"/>
        </w:rPr>
        <w:t>основной части</w:t>
      </w:r>
      <w:r w:rsidRPr="001976BF">
        <w:rPr>
          <w:rFonts w:ascii="Times New Roman" w:hAnsi="Times New Roman" w:cs="Times New Roman"/>
          <w:sz w:val="24"/>
          <w:szCs w:val="24"/>
        </w:rPr>
        <w:t xml:space="preserve">:приводятся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8F2A7D">
        <w:rPr>
          <w:rFonts w:ascii="Times New Roman" w:hAnsi="Times New Roman" w:cs="Times New Roman"/>
          <w:sz w:val="24"/>
          <w:szCs w:val="24"/>
        </w:rPr>
        <w:t xml:space="preserve">реализации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контрольного этап</w:t>
      </w:r>
      <w:r w:rsidR="00243FA4">
        <w:rPr>
          <w:rFonts w:ascii="Times New Roman" w:hAnsi="Times New Roman" w:cs="Times New Roman"/>
          <w:sz w:val="24"/>
          <w:szCs w:val="24"/>
        </w:rPr>
        <w:t>овэмпирического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заключении</w:t>
      </w:r>
      <w:r w:rsidRPr="001976BF">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интернет-источники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о практической подготовке обучающихся</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w:t>
      </w:r>
      <w:r w:rsidRPr="001976BF">
        <w:rPr>
          <w:rFonts w:ascii="Times New Roman" w:hAnsi="Times New Roman" w:cs="Times New Roman"/>
          <w:sz w:val="24"/>
          <w:szCs w:val="24"/>
        </w:rPr>
        <w:lastRenderedPageBreak/>
        <w:t xml:space="preserve">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А4.</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ED1BE9">
          <w:rPr>
            <w:rStyle w:val="af"/>
            <w:rFonts w:ascii="Times New Roman" w:hAnsi="Times New Roman" w:cs="Times New Roman"/>
            <w:color w:val="auto"/>
            <w:sz w:val="24"/>
            <w:szCs w:val="24"/>
          </w:rPr>
          <w:t>заглавной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86E31">
        <w:rPr>
          <w:rFonts w:ascii="Times New Roman" w:hAnsi="Times New Roman" w:cs="Times New Roman"/>
          <w:noProof/>
          <w:sz w:val="24"/>
          <w:szCs w:val="24"/>
        </w:rPr>
      </w:r>
      <w:r w:rsidR="00886E31">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886E31">
        <w:rPr>
          <w:rFonts w:ascii="Times New Roman" w:hAnsi="Times New Roman" w:cs="Times New Roman"/>
          <w:noProof/>
          <w:sz w:val="24"/>
          <w:szCs w:val="24"/>
        </w:rPr>
      </w:r>
      <w:r w:rsidR="00886E31">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Автором термина «зона ближайшего развития» является Лев Семенович Выготский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w:t>
      </w:r>
      <w:r w:rsidRPr="001976BF">
        <w:rPr>
          <w:rFonts w:ascii="Times New Roman" w:hAnsi="Times New Roman" w:cs="Times New Roman"/>
          <w:sz w:val="24"/>
          <w:szCs w:val="24"/>
        </w:rPr>
        <w:lastRenderedPageBreak/>
        <w:t xml:space="preserve">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w:t>
      </w:r>
      <w:r w:rsidRPr="001976BF">
        <w:rPr>
          <w:rFonts w:ascii="Times New Roman" w:hAnsi="Times New Roman" w:cs="Times New Roman"/>
          <w:sz w:val="24"/>
          <w:szCs w:val="24"/>
        </w:rPr>
        <w:lastRenderedPageBreak/>
        <w:t xml:space="preserve">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 (%)</w:t>
      </w:r>
    </w:p>
    <w:tbl>
      <w:tblPr>
        <w:tblStyle w:val="af6"/>
        <w:tblW w:w="0" w:type="auto"/>
        <w:tblLook w:val="04A0"/>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Стабильный интерес к пед.деятельности, </w:t>
            </w:r>
            <w:r w:rsidRPr="001976BF">
              <w:rPr>
                <w:rFonts w:ascii="Times New Roman" w:hAnsi="Times New Roman" w:cs="Times New Roman"/>
                <w:sz w:val="24"/>
                <w:szCs w:val="24"/>
              </w:rPr>
              <w:lastRenderedPageBreak/>
              <w:t>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Специальные знания (по преподаваемым </w:t>
            </w:r>
            <w:r w:rsidRPr="001976BF">
              <w:rPr>
                <w:rFonts w:ascii="Times New Roman" w:hAnsi="Times New Roman" w:cs="Times New Roman"/>
                <w:sz w:val="24"/>
                <w:szCs w:val="24"/>
              </w:rPr>
              <w:lastRenderedPageBreak/>
              <w:t>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Знания по психологии, педагогике, частным 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C70C30">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C70C30">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C70C30">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C70C30">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i/>
          <w:iCs/>
          <w:sz w:val="24"/>
          <w:szCs w:val="24"/>
        </w:rPr>
        <w:t>Корягина, Н. А. </w:t>
      </w:r>
      <w:r w:rsidRPr="001976BF">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w:t>
      </w:r>
      <w:r w:rsidRPr="00DF1D9E">
        <w:rPr>
          <w:rFonts w:ascii="Times New Roman" w:hAnsi="Times New Roman"/>
          <w:sz w:val="24"/>
          <w:szCs w:val="24"/>
        </w:rPr>
        <w:t xml:space="preserve">образование). — ISBN 978-5-534-03322-9. — Текст : электронный // ЭБС Юрайт [сайт]. — URL: </w:t>
      </w:r>
      <w:hyperlink r:id="rId22" w:history="1">
        <w:r w:rsidR="00C70C30">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Fonts w:ascii="Times New Roman" w:hAnsi="Times New Roman"/>
          <w:iCs/>
          <w:sz w:val="24"/>
          <w:szCs w:val="24"/>
        </w:rPr>
        <w:t>Голуб, И. Б. </w:t>
      </w:r>
      <w:r w:rsidRPr="00DF1D9E">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C70C30">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r w:rsidRPr="00DF1D9E">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The Newsletter of The Cliometric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Burkhead, J. The Budget and Democratic Government / Lyden F.J., Miller E.G. (Eds.) / Planning, Programming, Budgeting. Markham :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4" w:history="1">
        <w:r w:rsidR="00C70C30">
          <w:rPr>
            <w:rStyle w:val="af"/>
            <w:rFonts w:ascii="Times New Roman" w:eastAsia="Times New Roman" w:hAnsi="Times New Roman"/>
            <w:sz w:val="24"/>
            <w:szCs w:val="24"/>
          </w:rPr>
          <w:t>http://www.pfrf.ru</w:t>
        </w:r>
      </w:hyperlink>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hAnsi="Times New Roman"/>
          <w:sz w:val="24"/>
          <w:szCs w:val="24"/>
        </w:rPr>
        <w:t xml:space="preserve">eLIBRARY.RU: научная электронная библиотека: сайт. – Москва, 2000. – URL: </w:t>
      </w:r>
      <w:hyperlink r:id="rId25" w:history="1">
        <w:r w:rsidR="00C70C30">
          <w:rPr>
            <w:rStyle w:val="af"/>
            <w:rFonts w:ascii="Times New Roman" w:hAnsi="Times New Roman"/>
            <w:sz w:val="24"/>
            <w:szCs w:val="24"/>
          </w:rPr>
          <w:t>https://elibrary.ru</w:t>
        </w:r>
      </w:hyperlink>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6" w:history="1">
        <w:r w:rsidR="00C70C30">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C70C30">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w:t>
      </w:r>
      <w:r w:rsidRPr="001976BF">
        <w:rPr>
          <w:rFonts w:ascii="Times New Roman" w:hAnsi="Times New Roman" w:cs="Times New Roman"/>
          <w:sz w:val="24"/>
          <w:szCs w:val="24"/>
        </w:rPr>
        <w:lastRenderedPageBreak/>
        <w:t xml:space="preserve">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 xml:space="preserve">1.4 Мероприятия, проводимые в организации поподготовке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lastRenderedPageBreak/>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886E31"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B741F" w:rsidRPr="001F4CDB" w:rsidRDefault="00FB741F"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FB741F" w:rsidRPr="001F4CDB" w:rsidRDefault="00FB741F"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Лопанова Е.В./</w:t>
                  </w:r>
                </w:p>
                <w:p w:rsidR="00FB741F" w:rsidRPr="00713368" w:rsidRDefault="00FB741F"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 (-ки)</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FB741F">
        <w:rPr>
          <w:rFonts w:ascii="Times New Roman" w:eastAsia="Times New Roman" w:hAnsi="Times New Roman" w:cs="Times New Roman"/>
          <w:sz w:val="24"/>
          <w:szCs w:val="24"/>
        </w:rPr>
        <w:t>44.03.03  Специальное (дефектологическое) образование»</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r w:rsidR="004D24D3" w:rsidRPr="001976BF">
        <w:rPr>
          <w:rFonts w:ascii="Times New Roman" w:hAnsi="Times New Roman" w:cs="Times New Roman"/>
          <w:sz w:val="24"/>
          <w:szCs w:val="24"/>
        </w:rPr>
        <w:t>:</w:t>
      </w:r>
      <w:r w:rsidR="00B228C1">
        <w:rPr>
          <w:rFonts w:ascii="Times New Roman" w:hAnsi="Times New Roman" w:cs="Times New Roman"/>
          <w:sz w:val="24"/>
          <w:szCs w:val="24"/>
        </w:rPr>
        <w:t>«</w:t>
      </w:r>
      <w:r w:rsidR="00FB741F">
        <w:rPr>
          <w:rFonts w:ascii="Times New Roman" w:hAnsi="Times New Roman" w:cs="Times New Roman"/>
          <w:sz w:val="24"/>
          <w:szCs w:val="24"/>
        </w:rPr>
        <w:t>Логопедия (начальное образование детей с нарушениями речи)</w:t>
      </w:r>
      <w:r w:rsidR="00B228C1">
        <w:rPr>
          <w:rFonts w:ascii="Times New Roman" w:hAnsi="Times New Roman" w:cs="Times New Roman"/>
          <w:sz w:val="24"/>
          <w:szCs w:val="24"/>
        </w:rPr>
        <w:t>»</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 xml:space="preserve">4. Изучить мероприятия, проводимые в организации поподготовке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sidR="008C3352">
        <w:rPr>
          <w:rFonts w:ascii="Times New Roman" w:hAnsi="Times New Roman"/>
          <w:sz w:val="24"/>
          <w:szCs w:val="24"/>
        </w:rPr>
        <w:t xml:space="preserve">ть </w:t>
      </w:r>
      <w:r w:rsidRPr="005410A5">
        <w:rPr>
          <w:rFonts w:ascii="Times New Roman" w:hAnsi="Times New Roman"/>
          <w:sz w:val="24"/>
          <w:szCs w:val="24"/>
        </w:rPr>
        <w:t xml:space="preserve"> результат</w:t>
      </w:r>
      <w:r w:rsidR="008C3352">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5410A5"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1D4A30" w:rsidRPr="001D4A30" w:rsidRDefault="0031168E" w:rsidP="001D4A30">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5410A5">
        <w:rPr>
          <w:rFonts w:ascii="Times New Roman" w:eastAsia="Times New Roman" w:hAnsi="Times New Roman"/>
          <w:color w:val="000000"/>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принял(а)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r>
      <w:r w:rsidRPr="001976BF">
        <w:rPr>
          <w:rFonts w:ascii="Times New Roman" w:hAnsi="Times New Roman" w:cs="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5410A5"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Б2.</w:t>
      </w:r>
      <w:r w:rsidR="00FB741F">
        <w:rPr>
          <w:rFonts w:ascii="Times New Roman" w:hAnsi="Times New Roman" w:cs="Times New Roman"/>
          <w:sz w:val="24"/>
          <w:szCs w:val="24"/>
        </w:rPr>
        <w:t>О</w:t>
      </w:r>
      <w:r>
        <w:rPr>
          <w:rFonts w:ascii="Times New Roman" w:hAnsi="Times New Roman" w:cs="Times New Roman"/>
          <w:sz w:val="24"/>
          <w:szCs w:val="24"/>
        </w:rPr>
        <w:t>.01 (Пд)</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pStyle w:val="ConsPlusNormal"/>
        <w:jc w:val="both"/>
        <w:rPr>
          <w:rFonts w:ascii="Times New Roman" w:hAnsi="Times New Roman" w:cs="Times New Roman"/>
          <w:sz w:val="24"/>
          <w:szCs w:val="24"/>
        </w:rPr>
      </w:pP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Выполнил(а):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Руководитель практики от ОмГА:</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Уч. степень, уч.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lastRenderedPageBreak/>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(см.инд.график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color w:val="FF0000"/>
                <w:sz w:val="24"/>
                <w:szCs w:val="24"/>
              </w:rPr>
              <w:t>(см.задание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Подпись обучающегося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lastRenderedPageBreak/>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(ка)______________________________________________________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проходил(а) практику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ходе практики обнаружил(а)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уководитель практики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lastRenderedPageBreak/>
        <w:t>Приложение 5</w:t>
      </w:r>
    </w:p>
    <w:p w:rsidR="007E60DD" w:rsidRPr="007E60DD" w:rsidRDefault="007E60DD" w:rsidP="007E60D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7E60DD">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г.Омск</w:t>
      </w:r>
      <w:r w:rsidRPr="007E60DD">
        <w:rPr>
          <w:rFonts w:ascii="Times New Roman" w:eastAsia="Times New Roman" w:hAnsi="Times New Roman" w:cs="Times New Roman"/>
          <w:color w:val="000000" w:themeColor="text1"/>
          <w:sz w:val="24"/>
          <w:szCs w:val="24"/>
        </w:rPr>
        <w:tab/>
      </w:r>
      <w:r w:rsidRPr="007E60DD">
        <w:rPr>
          <w:rFonts w:ascii="Times New Roman" w:eastAsia="Times New Roman" w:hAnsi="Times New Roman" w:cs="Times New Roman"/>
          <w:color w:val="000000" w:themeColor="text1"/>
          <w:sz w:val="24"/>
          <w:szCs w:val="24"/>
        </w:rPr>
        <w:tab/>
      </w:r>
      <w:r w:rsidRPr="007E60DD">
        <w:rPr>
          <w:rFonts w:ascii="Times New Roman" w:eastAsia="Times New Roman" w:hAnsi="Times New Roman" w:cs="Times New Roman"/>
          <w:color w:val="000000" w:themeColor="text1"/>
          <w:sz w:val="24"/>
          <w:szCs w:val="24"/>
        </w:rPr>
        <w:tab/>
      </w:r>
      <w:r w:rsidRPr="007E60DD">
        <w:rPr>
          <w:rFonts w:ascii="Times New Roman" w:eastAsia="Times New Roman" w:hAnsi="Times New Roman" w:cs="Times New Roman"/>
          <w:color w:val="000000" w:themeColor="text1"/>
          <w:sz w:val="24"/>
          <w:szCs w:val="24"/>
        </w:rPr>
        <w:tab/>
      </w:r>
      <w:r w:rsidRPr="007E60DD">
        <w:rPr>
          <w:rFonts w:ascii="Times New Roman" w:eastAsia="Times New Roman" w:hAnsi="Times New Roman" w:cs="Times New Roman"/>
          <w:color w:val="000000" w:themeColor="text1"/>
          <w:sz w:val="24"/>
          <w:szCs w:val="24"/>
        </w:rPr>
        <w:tab/>
      </w:r>
      <w:r w:rsidRPr="007E60DD">
        <w:rPr>
          <w:rFonts w:ascii="Times New Roman" w:eastAsia="Times New Roman" w:hAnsi="Times New Roman" w:cs="Times New Roman"/>
          <w:color w:val="000000" w:themeColor="text1"/>
          <w:sz w:val="24"/>
          <w:szCs w:val="24"/>
        </w:rPr>
        <w:tab/>
      </w:r>
      <w:r w:rsidRPr="007E60DD">
        <w:rPr>
          <w:rFonts w:ascii="Times New Roman" w:eastAsia="Times New Roman" w:hAnsi="Times New Roman" w:cs="Times New Roman"/>
          <w:color w:val="000000" w:themeColor="text1"/>
          <w:sz w:val="24"/>
          <w:szCs w:val="24"/>
        </w:rPr>
        <w:tab/>
      </w:r>
      <w:r w:rsidRPr="007E60DD">
        <w:rPr>
          <w:rFonts w:ascii="Times New Roman" w:eastAsia="Times New Roman" w:hAnsi="Times New Roman" w:cs="Times New Roman"/>
          <w:color w:val="000000" w:themeColor="text1"/>
          <w:sz w:val="24"/>
          <w:szCs w:val="24"/>
        </w:rPr>
        <w:tab/>
        <w:t>"___"_____________20___г.</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7E60DD">
        <w:rPr>
          <w:rFonts w:ascii="Times New Roman" w:eastAsia="Times New Roman" w:hAnsi="Times New Roman" w:cs="Times New Roman"/>
          <w:color w:val="000000" w:themeColor="text1"/>
          <w:sz w:val="24"/>
          <w:szCs w:val="24"/>
          <w:u w:val="single"/>
        </w:rPr>
        <w:t>     </w:t>
      </w:r>
      <w:r w:rsidRPr="007E60DD">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7E60DD">
        <w:rPr>
          <w:rFonts w:ascii="Times New Roman" w:eastAsia="Times New Roman" w:hAnsi="Times New Roman" w:cs="Times New Roman"/>
          <w:b/>
          <w:sz w:val="24"/>
          <w:szCs w:val="24"/>
          <w:u w:val="single"/>
        </w:rPr>
        <w:tab/>
      </w:r>
      <w:r w:rsidRPr="007E60DD">
        <w:rPr>
          <w:rFonts w:ascii="Times New Roman" w:eastAsia="Times New Roman" w:hAnsi="Times New Roman" w:cs="Times New Roman"/>
          <w:b/>
          <w:sz w:val="24"/>
          <w:szCs w:val="24"/>
          <w:u w:val="single"/>
        </w:rPr>
        <w:tab/>
      </w:r>
      <w:r w:rsidRPr="007E60DD">
        <w:rPr>
          <w:rFonts w:ascii="Times New Roman" w:eastAsia="Times New Roman" w:hAnsi="Times New Roman" w:cs="Times New Roman"/>
          <w:b/>
          <w:sz w:val="24"/>
          <w:szCs w:val="24"/>
          <w:u w:val="single"/>
        </w:rPr>
        <w:tab/>
      </w:r>
      <w:r w:rsidRPr="007E60DD">
        <w:rPr>
          <w:rFonts w:ascii="Times New Roman" w:eastAsia="Times New Roman" w:hAnsi="Times New Roman" w:cs="Times New Roman"/>
          <w:b/>
          <w:sz w:val="24"/>
          <w:szCs w:val="24"/>
          <w:u w:val="single"/>
        </w:rPr>
        <w:tab/>
      </w:r>
      <w:r w:rsidRPr="007E60DD">
        <w:rPr>
          <w:rFonts w:ascii="Times New Roman" w:eastAsia="Times New Roman" w:hAnsi="Times New Roman" w:cs="Times New Roman"/>
          <w:b/>
          <w:sz w:val="24"/>
          <w:szCs w:val="24"/>
          <w:u w:val="single"/>
        </w:rPr>
        <w:tab/>
      </w:r>
      <w:r w:rsidRPr="007E60DD">
        <w:rPr>
          <w:rFonts w:ascii="Times New Roman" w:eastAsia="Times New Roman" w:hAnsi="Times New Roman" w:cs="Times New Roman"/>
          <w:b/>
          <w:sz w:val="24"/>
          <w:szCs w:val="24"/>
          <w:u w:val="single"/>
        </w:rPr>
        <w:tab/>
      </w:r>
      <w:r w:rsidRPr="007E60DD">
        <w:rPr>
          <w:rFonts w:ascii="Times New Roman" w:eastAsia="Times New Roman" w:hAnsi="Times New Roman" w:cs="Times New Roman"/>
          <w:b/>
          <w:sz w:val="24"/>
          <w:szCs w:val="24"/>
          <w:u w:val="single"/>
        </w:rPr>
        <w:tab/>
      </w:r>
      <w:r w:rsidRPr="007E60DD">
        <w:rPr>
          <w:rFonts w:ascii="Times New Roman" w:eastAsia="Times New Roman" w:hAnsi="Times New Roman" w:cs="Times New Roman"/>
          <w:b/>
          <w:sz w:val="24"/>
          <w:szCs w:val="24"/>
          <w:u w:val="single"/>
        </w:rPr>
        <w:tab/>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7E60DD">
        <w:rPr>
          <w:rFonts w:ascii="Times New Roman" w:eastAsia="Times New Roman" w:hAnsi="Times New Roman" w:cs="Times New Roman"/>
          <w:b/>
          <w:color w:val="000000" w:themeColor="text1"/>
          <w:sz w:val="24"/>
          <w:szCs w:val="24"/>
          <w:u w:val="single"/>
        </w:rPr>
        <w:t>Ректора</w:t>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color w:val="000000" w:themeColor="text1"/>
          <w:sz w:val="24"/>
          <w:szCs w:val="24"/>
        </w:rPr>
        <w:t>,</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 xml:space="preserve">действующего на основании </w:t>
      </w:r>
      <w:r w:rsidRPr="007E60DD">
        <w:rPr>
          <w:rFonts w:ascii="Times New Roman" w:eastAsia="Times New Roman" w:hAnsi="Times New Roman" w:cs="Times New Roman"/>
          <w:color w:val="000000" w:themeColor="text1"/>
          <w:sz w:val="24"/>
          <w:szCs w:val="24"/>
        </w:rPr>
        <w:tab/>
      </w:r>
      <w:r w:rsidRPr="007E60DD">
        <w:rPr>
          <w:rFonts w:ascii="Times New Roman" w:eastAsia="Times New Roman" w:hAnsi="Times New Roman" w:cs="Times New Roman"/>
          <w:b/>
          <w:color w:val="000000" w:themeColor="text1"/>
          <w:sz w:val="24"/>
          <w:szCs w:val="24"/>
          <w:u w:val="single"/>
        </w:rPr>
        <w:tab/>
        <w:t>Устава</w:t>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b/>
          <w:color w:val="000000" w:themeColor="text1"/>
          <w:sz w:val="24"/>
          <w:szCs w:val="24"/>
          <w:u w:val="single"/>
        </w:rPr>
        <w:tab/>
      </w:r>
      <w:r w:rsidRPr="007E60DD">
        <w:rPr>
          <w:rFonts w:ascii="Times New Roman" w:eastAsia="Times New Roman" w:hAnsi="Times New Roman" w:cs="Times New Roman"/>
          <w:color w:val="000000" w:themeColor="text1"/>
          <w:sz w:val="24"/>
          <w:szCs w:val="24"/>
        </w:rPr>
        <w:t>,</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с одной стороны, и _____________________________________________________,</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______________________________________________________, с другой стороны,</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настоящий Договор о нижеследующем.</w:t>
      </w:r>
    </w:p>
    <w:p w:rsidR="007E60DD" w:rsidRPr="007E60DD" w:rsidRDefault="007E60DD" w:rsidP="007E60D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7E60DD">
        <w:rPr>
          <w:rFonts w:ascii="Times New Roman" w:eastAsiaTheme="majorEastAsia" w:hAnsi="Times New Roman" w:cs="Times New Roman"/>
          <w:b/>
          <w:bCs/>
          <w:color w:val="000000" w:themeColor="text1"/>
          <w:sz w:val="24"/>
          <w:szCs w:val="24"/>
        </w:rPr>
        <w:t>1. Предмет Договора</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E60DD" w:rsidRPr="007E60DD" w:rsidRDefault="007E60DD" w:rsidP="007E60D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7E60DD">
        <w:rPr>
          <w:rFonts w:ascii="Times New Roman" w:eastAsiaTheme="majorEastAsia" w:hAnsi="Times New Roman" w:cs="Times New Roman"/>
          <w:b/>
          <w:bCs/>
          <w:color w:val="000000" w:themeColor="text1"/>
          <w:sz w:val="24"/>
          <w:szCs w:val="24"/>
        </w:rPr>
        <w:t>2. Права и обязанности Сторон</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2.1. Организация обязана:</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E60DD" w:rsidRPr="007E60DD" w:rsidRDefault="007E60DD" w:rsidP="007E60D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2.1.6 _________________(иные обязанности Организации).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 Профильная организация обязана:</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2.2.3 при смене лица, указанного в </w:t>
      </w:r>
      <w:hyperlink r:id="rId28" w:anchor="20222" w:history="1">
        <w:r w:rsidRPr="007E60DD">
          <w:rPr>
            <w:rFonts w:ascii="Times New Roman" w:eastAsia="Times New Roman" w:hAnsi="Times New Roman" w:cs="Times New Roman"/>
            <w:color w:val="000000" w:themeColor="text1"/>
            <w:sz w:val="24"/>
            <w:szCs w:val="24"/>
            <w:u w:val="single"/>
          </w:rPr>
          <w:t>пункте  2.2.2</w:t>
        </w:r>
      </w:hyperlink>
      <w:r w:rsidRPr="007E60DD">
        <w:rPr>
          <w:rFonts w:ascii="Times New Roman" w:eastAsia="Times New Roman" w:hAnsi="Times New Roman" w:cs="Times New Roman"/>
          <w:color w:val="000000" w:themeColor="text1"/>
          <w:sz w:val="24"/>
          <w:szCs w:val="24"/>
        </w:rPr>
        <w:t>, в 2-х дневный срок сообщить об этом Организации;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7E60DD" w:rsidRPr="007E60DD" w:rsidRDefault="007E60DD" w:rsidP="007E60D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_______________________________________________________________________;</w:t>
      </w:r>
    </w:p>
    <w:p w:rsidR="007E60DD" w:rsidRPr="007E60DD" w:rsidRDefault="007E60DD" w:rsidP="007E60D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2.3. Организация имеет право:</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2.3.3 __________________(иные права Организации).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2.4. Профильная организация имеет право:</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2.4.3 ___________(иные права Профильной организации).</w:t>
      </w:r>
    </w:p>
    <w:p w:rsidR="007E60DD" w:rsidRPr="007E60DD" w:rsidRDefault="007E60DD" w:rsidP="007E60D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7E60DD">
        <w:rPr>
          <w:rFonts w:ascii="Times New Roman" w:eastAsiaTheme="majorEastAsia" w:hAnsi="Times New Roman" w:cs="Times New Roman"/>
          <w:b/>
          <w:bCs/>
          <w:color w:val="000000" w:themeColor="text1"/>
          <w:sz w:val="24"/>
          <w:szCs w:val="24"/>
        </w:rPr>
        <w:t>3. Срок действия договора</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7E60DD" w:rsidRPr="007E60DD" w:rsidRDefault="007E60DD" w:rsidP="007E60D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7E60DD">
        <w:rPr>
          <w:rFonts w:ascii="Times New Roman" w:eastAsiaTheme="majorEastAsia" w:hAnsi="Times New Roman" w:cs="Times New Roman"/>
          <w:b/>
          <w:bCs/>
          <w:color w:val="000000" w:themeColor="text1"/>
          <w:sz w:val="24"/>
          <w:szCs w:val="24"/>
        </w:rPr>
        <w:t>4. Заключительные положения</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E60DD" w:rsidRPr="007E60DD" w:rsidRDefault="007E60DD" w:rsidP="007E60D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E60DD" w:rsidRPr="007E60DD" w:rsidRDefault="007E60DD" w:rsidP="007E60DD">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7E60DD">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E60DD" w:rsidRPr="007E60DD" w:rsidRDefault="007E60DD" w:rsidP="007E60DD">
      <w:pPr>
        <w:spacing w:after="0" w:line="240" w:lineRule="auto"/>
        <w:jc w:val="both"/>
        <w:rPr>
          <w:rFonts w:ascii="Times New Roman" w:eastAsia="Times New Roman" w:hAnsi="Times New Roman" w:cs="Times New Roman"/>
          <w:sz w:val="24"/>
          <w:szCs w:val="24"/>
        </w:rPr>
      </w:pPr>
    </w:p>
    <w:p w:rsidR="007E60DD" w:rsidRPr="007E60DD" w:rsidRDefault="007E60DD" w:rsidP="007E60DD">
      <w:pPr>
        <w:spacing w:after="0" w:line="240" w:lineRule="auto"/>
        <w:jc w:val="both"/>
        <w:rPr>
          <w:rFonts w:ascii="Times New Roman" w:eastAsia="Times New Roman" w:hAnsi="Times New Roman" w:cs="Times New Roman"/>
          <w:sz w:val="24"/>
          <w:szCs w:val="24"/>
        </w:rPr>
      </w:pPr>
    </w:p>
    <w:p w:rsidR="007E60DD" w:rsidRPr="007E60DD" w:rsidRDefault="007E60DD" w:rsidP="007E60DD">
      <w:pPr>
        <w:spacing w:after="0" w:line="240" w:lineRule="auto"/>
        <w:jc w:val="both"/>
        <w:rPr>
          <w:rFonts w:ascii="Times New Roman" w:eastAsia="Times New Roman" w:hAnsi="Times New Roman" w:cs="Times New Roman"/>
          <w:sz w:val="24"/>
          <w:szCs w:val="24"/>
        </w:rPr>
      </w:pPr>
    </w:p>
    <w:p w:rsidR="007E60DD" w:rsidRPr="007E60DD" w:rsidRDefault="007E60DD" w:rsidP="007E60DD">
      <w:pPr>
        <w:spacing w:after="0" w:line="240" w:lineRule="auto"/>
        <w:jc w:val="both"/>
        <w:rPr>
          <w:rFonts w:ascii="Times New Roman" w:eastAsia="Times New Roman" w:hAnsi="Times New Roman" w:cs="Times New Roman"/>
          <w:sz w:val="24"/>
          <w:szCs w:val="24"/>
        </w:rPr>
      </w:pPr>
    </w:p>
    <w:p w:rsidR="007E60DD" w:rsidRPr="007E60DD" w:rsidRDefault="007E60DD" w:rsidP="007E60DD">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7E60DD">
        <w:rPr>
          <w:rFonts w:ascii="Times New Roman" w:eastAsia="Times New Roman" w:hAnsi="Times New Roman" w:cs="Times New Roman"/>
          <w:b/>
          <w:bCs/>
          <w:w w:val="105"/>
          <w:sz w:val="24"/>
          <w:szCs w:val="24"/>
        </w:rPr>
        <w:t>Адреса, реквизиты и подписи Сторон</w:t>
      </w:r>
    </w:p>
    <w:p w:rsidR="007E60DD" w:rsidRPr="007E60DD" w:rsidRDefault="007E60DD" w:rsidP="007E60DD">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7E60DD" w:rsidRPr="007E60DD" w:rsidTr="003B5740">
        <w:tc>
          <w:tcPr>
            <w:tcW w:w="5153" w:type="dxa"/>
            <w:tcBorders>
              <w:top w:val="single" w:sz="4" w:space="0" w:color="auto"/>
              <w:left w:val="single" w:sz="4" w:space="0" w:color="auto"/>
              <w:bottom w:val="nil"/>
              <w:right w:val="single" w:sz="4" w:space="0" w:color="auto"/>
            </w:tcBorders>
          </w:tcPr>
          <w:p w:rsidR="007E60DD" w:rsidRPr="007E60DD" w:rsidRDefault="007E60DD" w:rsidP="007E60DD">
            <w:pPr>
              <w:tabs>
                <w:tab w:val="left" w:pos="2195"/>
              </w:tabs>
              <w:rPr>
                <w:rFonts w:ascii="Times New Roman" w:eastAsia="Times New Roman" w:hAnsi="Times New Roman" w:cs="Times New Roman"/>
                <w:b/>
                <w:sz w:val="24"/>
                <w:szCs w:val="24"/>
              </w:rPr>
            </w:pPr>
            <w:r w:rsidRPr="007E60DD">
              <w:rPr>
                <w:rFonts w:ascii="Times New Roman" w:eastAsia="Times New Roman" w:hAnsi="Times New Roman" w:cs="Times New Roman"/>
                <w:b/>
                <w:bCs/>
                <w:w w:val="105"/>
                <w:sz w:val="24"/>
                <w:szCs w:val="24"/>
              </w:rPr>
              <w:t>Профильнаяорганизация:</w:t>
            </w:r>
          </w:p>
          <w:p w:rsidR="007E60DD" w:rsidRPr="007E60DD" w:rsidRDefault="007E60DD" w:rsidP="007E60DD">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7E60DD" w:rsidRPr="007E60DD" w:rsidRDefault="007E60DD" w:rsidP="007E60DD">
            <w:pPr>
              <w:tabs>
                <w:tab w:val="left" w:pos="2195"/>
              </w:tabs>
              <w:rPr>
                <w:rFonts w:ascii="Times New Roman" w:eastAsia="Times New Roman" w:hAnsi="Times New Roman" w:cs="Times New Roman"/>
                <w:b/>
                <w:sz w:val="24"/>
                <w:szCs w:val="24"/>
              </w:rPr>
            </w:pPr>
            <w:r w:rsidRPr="007E60DD">
              <w:rPr>
                <w:rFonts w:ascii="Times New Roman" w:eastAsia="Times New Roman" w:hAnsi="Times New Roman" w:cs="Times New Roman"/>
                <w:b/>
                <w:bCs/>
                <w:spacing w:val="-1"/>
                <w:sz w:val="24"/>
                <w:szCs w:val="24"/>
              </w:rPr>
              <w:t>Организация:</w:t>
            </w:r>
          </w:p>
        </w:tc>
      </w:tr>
      <w:tr w:rsidR="007E60DD" w:rsidRPr="007E60DD" w:rsidTr="003B5740">
        <w:tc>
          <w:tcPr>
            <w:tcW w:w="5153" w:type="dxa"/>
            <w:tcBorders>
              <w:top w:val="nil"/>
              <w:left w:val="single" w:sz="4" w:space="0" w:color="auto"/>
              <w:bottom w:val="nil"/>
              <w:right w:val="single" w:sz="4" w:space="0" w:color="auto"/>
            </w:tcBorders>
          </w:tcPr>
          <w:p w:rsidR="007E60DD" w:rsidRPr="007E60DD" w:rsidRDefault="007E60DD" w:rsidP="007E60DD">
            <w:pPr>
              <w:tabs>
                <w:tab w:val="left" w:pos="2195"/>
              </w:tabs>
              <w:rPr>
                <w:rFonts w:ascii="Times New Roman" w:eastAsia="Times New Roman" w:hAnsi="Times New Roman" w:cs="Times New Roman"/>
                <w:bCs/>
                <w:w w:val="105"/>
                <w:sz w:val="24"/>
                <w:szCs w:val="24"/>
              </w:rPr>
            </w:pPr>
          </w:p>
          <w:p w:rsidR="007E60DD" w:rsidRPr="007E60DD" w:rsidRDefault="007E60DD" w:rsidP="007E60DD">
            <w:pPr>
              <w:tabs>
                <w:tab w:val="left" w:pos="2195"/>
              </w:tabs>
              <w:rPr>
                <w:rFonts w:ascii="Times New Roman" w:eastAsia="Times New Roman" w:hAnsi="Times New Roman" w:cs="Times New Roman"/>
                <w:bCs/>
                <w:w w:val="105"/>
                <w:sz w:val="24"/>
                <w:szCs w:val="24"/>
              </w:rPr>
            </w:pPr>
            <w:r w:rsidRPr="007E60DD">
              <w:rPr>
                <w:rFonts w:ascii="Times New Roman" w:eastAsia="Times New Roman" w:hAnsi="Times New Roman" w:cs="Times New Roman"/>
                <w:bCs/>
                <w:w w:val="105"/>
                <w:sz w:val="24"/>
                <w:szCs w:val="24"/>
              </w:rPr>
              <w:t>__________________________________________</w:t>
            </w:r>
          </w:p>
          <w:p w:rsidR="007E60DD" w:rsidRPr="007E60DD" w:rsidRDefault="007E60DD" w:rsidP="007E60DD">
            <w:pPr>
              <w:tabs>
                <w:tab w:val="left" w:pos="2195"/>
              </w:tabs>
              <w:rPr>
                <w:rFonts w:ascii="Times New Roman" w:eastAsia="Times New Roman" w:hAnsi="Times New Roman" w:cs="Times New Roman"/>
                <w:bCs/>
                <w:w w:val="105"/>
                <w:sz w:val="24"/>
                <w:szCs w:val="24"/>
              </w:rPr>
            </w:pPr>
            <w:r w:rsidRPr="007E60DD">
              <w:rPr>
                <w:rFonts w:ascii="Times New Roman" w:eastAsia="Times New Roman" w:hAnsi="Times New Roman" w:cs="Times New Roman"/>
                <w:bCs/>
                <w:w w:val="105"/>
                <w:sz w:val="24"/>
                <w:szCs w:val="24"/>
              </w:rPr>
              <w:t>(полное наименование)</w:t>
            </w:r>
          </w:p>
          <w:p w:rsidR="007E60DD" w:rsidRPr="007E60DD" w:rsidRDefault="007E60DD" w:rsidP="007E60DD">
            <w:pPr>
              <w:tabs>
                <w:tab w:val="left" w:pos="2195"/>
              </w:tabs>
              <w:rPr>
                <w:rFonts w:ascii="Times New Roman" w:eastAsia="Times New Roman" w:hAnsi="Times New Roman" w:cs="Times New Roman"/>
                <w:bCs/>
                <w:w w:val="105"/>
                <w:sz w:val="24"/>
                <w:szCs w:val="24"/>
              </w:rPr>
            </w:pPr>
            <w:r w:rsidRPr="007E60DD">
              <w:rPr>
                <w:rFonts w:ascii="Times New Roman" w:eastAsia="Times New Roman" w:hAnsi="Times New Roman" w:cs="Times New Roman"/>
                <w:w w:val="115"/>
                <w:sz w:val="24"/>
                <w:szCs w:val="24"/>
              </w:rPr>
              <w:t>Адрес:________________________________</w:t>
            </w:r>
          </w:p>
          <w:p w:rsidR="007E60DD" w:rsidRPr="007E60DD" w:rsidRDefault="007E60DD" w:rsidP="007E60DD">
            <w:pPr>
              <w:tabs>
                <w:tab w:val="left" w:pos="2195"/>
              </w:tabs>
              <w:rPr>
                <w:rFonts w:ascii="Times New Roman" w:eastAsia="Times New Roman" w:hAnsi="Times New Roman" w:cs="Times New Roman"/>
                <w:bCs/>
                <w:w w:val="105"/>
                <w:sz w:val="24"/>
                <w:szCs w:val="24"/>
              </w:rPr>
            </w:pPr>
            <w:r w:rsidRPr="007E60DD">
              <w:rPr>
                <w:rFonts w:ascii="Times New Roman" w:eastAsia="Times New Roman" w:hAnsi="Times New Roman" w:cs="Times New Roman"/>
                <w:bCs/>
                <w:w w:val="105"/>
                <w:sz w:val="24"/>
                <w:szCs w:val="24"/>
              </w:rPr>
              <w:t>_________________________________________</w:t>
            </w:r>
          </w:p>
          <w:p w:rsidR="007E60DD" w:rsidRPr="007E60DD" w:rsidRDefault="007E60DD" w:rsidP="007E60DD">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7E60DD" w:rsidRPr="007E60DD" w:rsidRDefault="007E60DD" w:rsidP="007E60DD">
            <w:pPr>
              <w:tabs>
                <w:tab w:val="left" w:pos="2195"/>
              </w:tabs>
              <w:jc w:val="both"/>
              <w:rPr>
                <w:rFonts w:ascii="Times New Roman" w:eastAsia="Times New Roman" w:hAnsi="Times New Roman" w:cs="Times New Roman"/>
                <w:bCs/>
                <w:w w:val="105"/>
                <w:sz w:val="24"/>
                <w:szCs w:val="24"/>
                <w:u w:val="single"/>
              </w:rPr>
            </w:pPr>
            <w:r w:rsidRPr="007E60DD">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7E60DD">
              <w:rPr>
                <w:rFonts w:ascii="Times New Roman" w:eastAsia="Times New Roman" w:hAnsi="Times New Roman" w:cs="Times New Roman"/>
                <w:sz w:val="24"/>
                <w:szCs w:val="24"/>
                <w:u w:val="single"/>
              </w:rPr>
              <w:t>»_____________________</w:t>
            </w:r>
          </w:p>
          <w:p w:rsidR="007E60DD" w:rsidRPr="007E60DD" w:rsidRDefault="007E60DD" w:rsidP="007E60DD">
            <w:pPr>
              <w:tabs>
                <w:tab w:val="left" w:pos="2195"/>
              </w:tabs>
              <w:rPr>
                <w:rFonts w:ascii="Times New Roman" w:eastAsia="Times New Roman" w:hAnsi="Times New Roman" w:cs="Times New Roman"/>
                <w:bCs/>
                <w:w w:val="105"/>
                <w:sz w:val="24"/>
                <w:szCs w:val="24"/>
              </w:rPr>
            </w:pPr>
            <w:r w:rsidRPr="007E60DD">
              <w:rPr>
                <w:rFonts w:ascii="Times New Roman" w:eastAsia="Times New Roman" w:hAnsi="Times New Roman" w:cs="Times New Roman"/>
                <w:bCs/>
                <w:w w:val="105"/>
                <w:sz w:val="24"/>
                <w:szCs w:val="24"/>
              </w:rPr>
              <w:t>(полное наименование)</w:t>
            </w:r>
          </w:p>
          <w:p w:rsidR="007E60DD" w:rsidRPr="007E60DD" w:rsidRDefault="007E60DD" w:rsidP="007E60DD">
            <w:pPr>
              <w:tabs>
                <w:tab w:val="left" w:pos="2195"/>
              </w:tabs>
              <w:rPr>
                <w:rFonts w:ascii="Times New Roman" w:eastAsia="Times New Roman" w:hAnsi="Times New Roman" w:cs="Times New Roman"/>
                <w:bCs/>
                <w:w w:val="105"/>
                <w:sz w:val="24"/>
                <w:szCs w:val="24"/>
              </w:rPr>
            </w:pPr>
            <w:r w:rsidRPr="007E60DD">
              <w:rPr>
                <w:rFonts w:ascii="Times New Roman" w:eastAsia="Times New Roman" w:hAnsi="Times New Roman" w:cs="Times New Roman"/>
                <w:w w:val="115"/>
                <w:sz w:val="24"/>
                <w:szCs w:val="24"/>
              </w:rPr>
              <w:t>Адрес</w:t>
            </w:r>
            <w:r w:rsidRPr="007E60DD">
              <w:rPr>
                <w:rFonts w:ascii="Times New Roman" w:eastAsia="Times New Roman" w:hAnsi="Times New Roman" w:cs="Times New Roman"/>
                <w:w w:val="115"/>
                <w:sz w:val="24"/>
                <w:szCs w:val="24"/>
                <w:u w:val="single"/>
              </w:rPr>
              <w:t>:644105, г.Омск, ул. 4 Челюскинцев,2А</w:t>
            </w:r>
          </w:p>
          <w:p w:rsidR="007E60DD" w:rsidRPr="007E60DD" w:rsidRDefault="007E60DD" w:rsidP="007E60DD">
            <w:pPr>
              <w:tabs>
                <w:tab w:val="left" w:pos="2195"/>
              </w:tabs>
              <w:rPr>
                <w:rFonts w:ascii="Times New Roman" w:eastAsia="Times New Roman" w:hAnsi="Times New Roman" w:cs="Times New Roman"/>
                <w:bCs/>
                <w:w w:val="105"/>
                <w:sz w:val="24"/>
                <w:szCs w:val="24"/>
              </w:rPr>
            </w:pPr>
            <w:r w:rsidRPr="007E60DD">
              <w:rPr>
                <w:rFonts w:ascii="Times New Roman" w:eastAsia="Times New Roman" w:hAnsi="Times New Roman" w:cs="Times New Roman"/>
                <w:bCs/>
                <w:w w:val="105"/>
                <w:sz w:val="24"/>
                <w:szCs w:val="24"/>
              </w:rPr>
              <w:t>__________________________________________</w:t>
            </w:r>
          </w:p>
          <w:p w:rsidR="007E60DD" w:rsidRPr="007E60DD" w:rsidRDefault="007E60DD" w:rsidP="007E60DD">
            <w:pPr>
              <w:tabs>
                <w:tab w:val="left" w:pos="2195"/>
              </w:tabs>
              <w:rPr>
                <w:rFonts w:ascii="Times New Roman" w:eastAsia="Times New Roman" w:hAnsi="Times New Roman" w:cs="Times New Roman"/>
                <w:bCs/>
                <w:spacing w:val="-1"/>
                <w:sz w:val="24"/>
                <w:szCs w:val="24"/>
              </w:rPr>
            </w:pPr>
          </w:p>
          <w:p w:rsidR="007E60DD" w:rsidRPr="007E60DD" w:rsidRDefault="007E60DD" w:rsidP="007E60DD">
            <w:pPr>
              <w:tabs>
                <w:tab w:val="left" w:pos="2195"/>
              </w:tabs>
              <w:rPr>
                <w:rFonts w:ascii="Times New Roman" w:eastAsia="Times New Roman" w:hAnsi="Times New Roman" w:cs="Times New Roman"/>
                <w:b/>
                <w:bCs/>
                <w:i/>
                <w:spacing w:val="-1"/>
                <w:sz w:val="24"/>
                <w:szCs w:val="24"/>
                <w:u w:val="single"/>
              </w:rPr>
            </w:pPr>
            <w:r w:rsidRPr="007E60DD">
              <w:rPr>
                <w:rFonts w:ascii="Times New Roman" w:eastAsia="Times New Roman" w:hAnsi="Times New Roman" w:cs="Times New Roman"/>
                <w:b/>
                <w:bCs/>
                <w:i/>
                <w:spacing w:val="-1"/>
                <w:sz w:val="24"/>
                <w:szCs w:val="24"/>
                <w:u w:val="single"/>
              </w:rPr>
              <w:t>Ректор                                      А.Э.Еремеев</w:t>
            </w:r>
          </w:p>
        </w:tc>
      </w:tr>
      <w:tr w:rsidR="007E60DD" w:rsidRPr="007E60DD" w:rsidTr="003B5740">
        <w:tc>
          <w:tcPr>
            <w:tcW w:w="5153" w:type="dxa"/>
            <w:tcBorders>
              <w:top w:val="nil"/>
              <w:left w:val="single" w:sz="4" w:space="0" w:color="auto"/>
              <w:bottom w:val="nil"/>
              <w:right w:val="single" w:sz="4" w:space="0" w:color="auto"/>
            </w:tcBorders>
          </w:tcPr>
          <w:p w:rsidR="007E60DD" w:rsidRPr="007E60DD" w:rsidRDefault="007E60DD" w:rsidP="007E60DD">
            <w:pPr>
              <w:tabs>
                <w:tab w:val="left" w:pos="2195"/>
              </w:tabs>
              <w:jc w:val="both"/>
              <w:rPr>
                <w:rFonts w:ascii="Times New Roman" w:eastAsia="Times New Roman" w:hAnsi="Times New Roman" w:cs="Times New Roman"/>
                <w:bCs/>
                <w:w w:val="105"/>
                <w:sz w:val="24"/>
                <w:szCs w:val="24"/>
              </w:rPr>
            </w:pPr>
            <w:r w:rsidRPr="007E60DD">
              <w:rPr>
                <w:rFonts w:ascii="Times New Roman" w:eastAsia="Times New Roman" w:hAnsi="Times New Roman" w:cs="Times New Roman"/>
                <w:bCs/>
                <w:w w:val="105"/>
                <w:sz w:val="24"/>
                <w:szCs w:val="24"/>
              </w:rPr>
              <w:t>(наименование должности, фамилия, имя, отчество (при наличии)</w:t>
            </w:r>
          </w:p>
          <w:p w:rsidR="007E60DD" w:rsidRPr="007E60DD" w:rsidRDefault="007E60DD" w:rsidP="007E60DD">
            <w:pPr>
              <w:tabs>
                <w:tab w:val="left" w:pos="2195"/>
              </w:tabs>
              <w:jc w:val="both"/>
              <w:rPr>
                <w:rFonts w:ascii="Times New Roman" w:eastAsia="Times New Roman" w:hAnsi="Times New Roman" w:cs="Times New Roman"/>
                <w:bCs/>
                <w:w w:val="105"/>
                <w:sz w:val="24"/>
                <w:szCs w:val="24"/>
              </w:rPr>
            </w:pPr>
          </w:p>
          <w:p w:rsidR="007E60DD" w:rsidRPr="007E60DD" w:rsidRDefault="007E60DD" w:rsidP="007E60DD">
            <w:pPr>
              <w:tabs>
                <w:tab w:val="left" w:pos="2195"/>
              </w:tabs>
              <w:jc w:val="both"/>
              <w:rPr>
                <w:rFonts w:ascii="Times New Roman" w:eastAsia="Times New Roman" w:hAnsi="Times New Roman" w:cs="Times New Roman"/>
                <w:bCs/>
                <w:w w:val="105"/>
                <w:sz w:val="24"/>
                <w:szCs w:val="24"/>
              </w:rPr>
            </w:pPr>
          </w:p>
          <w:p w:rsidR="007E60DD" w:rsidRPr="007E60DD" w:rsidRDefault="007E60DD" w:rsidP="007E60DD">
            <w:pPr>
              <w:tabs>
                <w:tab w:val="left" w:pos="2195"/>
              </w:tabs>
              <w:jc w:val="both"/>
              <w:rPr>
                <w:rFonts w:ascii="Times New Roman" w:eastAsia="Times New Roman" w:hAnsi="Times New Roman" w:cs="Times New Roman"/>
                <w:bCs/>
                <w:w w:val="105"/>
                <w:sz w:val="24"/>
                <w:szCs w:val="24"/>
              </w:rPr>
            </w:pPr>
            <w:r w:rsidRPr="007E60DD">
              <w:rPr>
                <w:rFonts w:ascii="Times New Roman" w:eastAsia="Times New Roman" w:hAnsi="Times New Roman" w:cs="Times New Roman"/>
                <w:bCs/>
                <w:w w:val="105"/>
                <w:sz w:val="24"/>
                <w:szCs w:val="24"/>
              </w:rPr>
              <w:t>М.П. (при наличии)</w:t>
            </w:r>
          </w:p>
          <w:p w:rsidR="007E60DD" w:rsidRPr="007E60DD" w:rsidRDefault="007E60DD" w:rsidP="007E60DD">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7E60DD" w:rsidRPr="007E60DD" w:rsidRDefault="007E60DD" w:rsidP="007E60DD">
            <w:pPr>
              <w:tabs>
                <w:tab w:val="left" w:pos="2195"/>
              </w:tabs>
              <w:rPr>
                <w:rFonts w:ascii="Times New Roman" w:eastAsia="Times New Roman" w:hAnsi="Times New Roman" w:cs="Times New Roman"/>
                <w:bCs/>
                <w:w w:val="105"/>
                <w:sz w:val="24"/>
                <w:szCs w:val="24"/>
              </w:rPr>
            </w:pPr>
            <w:r w:rsidRPr="007E60DD">
              <w:rPr>
                <w:rFonts w:ascii="Times New Roman" w:eastAsia="Times New Roman" w:hAnsi="Times New Roman" w:cs="Times New Roman"/>
                <w:bCs/>
                <w:w w:val="105"/>
                <w:sz w:val="24"/>
                <w:szCs w:val="24"/>
              </w:rPr>
              <w:t>(наименование должности, фамилия, имя, отчество (при наличии)</w:t>
            </w:r>
          </w:p>
          <w:p w:rsidR="007E60DD" w:rsidRPr="007E60DD" w:rsidRDefault="007E60DD" w:rsidP="007E60DD">
            <w:pPr>
              <w:tabs>
                <w:tab w:val="left" w:pos="2195"/>
              </w:tabs>
              <w:rPr>
                <w:rFonts w:ascii="Times New Roman" w:eastAsia="Times New Roman" w:hAnsi="Times New Roman" w:cs="Times New Roman"/>
                <w:bCs/>
                <w:w w:val="105"/>
                <w:sz w:val="24"/>
                <w:szCs w:val="24"/>
              </w:rPr>
            </w:pPr>
          </w:p>
          <w:p w:rsidR="007E60DD" w:rsidRPr="007E60DD" w:rsidRDefault="007E60DD" w:rsidP="007E60DD">
            <w:pPr>
              <w:tabs>
                <w:tab w:val="left" w:pos="2195"/>
              </w:tabs>
              <w:rPr>
                <w:rFonts w:ascii="Times New Roman" w:eastAsia="Times New Roman" w:hAnsi="Times New Roman" w:cs="Times New Roman"/>
                <w:bCs/>
                <w:w w:val="105"/>
                <w:sz w:val="24"/>
                <w:szCs w:val="24"/>
              </w:rPr>
            </w:pPr>
          </w:p>
          <w:p w:rsidR="007E60DD" w:rsidRPr="007E60DD" w:rsidRDefault="007E60DD" w:rsidP="007E60DD">
            <w:pPr>
              <w:tabs>
                <w:tab w:val="left" w:pos="2195"/>
              </w:tabs>
              <w:rPr>
                <w:rFonts w:ascii="Times New Roman" w:eastAsia="Times New Roman" w:hAnsi="Times New Roman" w:cs="Times New Roman"/>
                <w:bCs/>
                <w:w w:val="105"/>
                <w:sz w:val="24"/>
                <w:szCs w:val="24"/>
              </w:rPr>
            </w:pPr>
            <w:r w:rsidRPr="007E60DD">
              <w:rPr>
                <w:rFonts w:ascii="Times New Roman" w:eastAsia="Times New Roman" w:hAnsi="Times New Roman" w:cs="Times New Roman"/>
                <w:bCs/>
                <w:w w:val="105"/>
                <w:sz w:val="24"/>
                <w:szCs w:val="24"/>
              </w:rPr>
              <w:t>М.П. (при наличии)</w:t>
            </w:r>
          </w:p>
          <w:p w:rsidR="007E60DD" w:rsidRPr="007E60DD" w:rsidRDefault="007E60DD" w:rsidP="007E60DD">
            <w:pPr>
              <w:tabs>
                <w:tab w:val="left" w:pos="2195"/>
              </w:tabs>
              <w:rPr>
                <w:rFonts w:ascii="Times New Roman" w:eastAsia="Times New Roman" w:hAnsi="Times New Roman" w:cs="Times New Roman"/>
                <w:bCs/>
                <w:w w:val="105"/>
                <w:sz w:val="24"/>
                <w:szCs w:val="24"/>
              </w:rPr>
            </w:pPr>
          </w:p>
        </w:tc>
      </w:tr>
      <w:tr w:rsidR="007E60DD" w:rsidRPr="007E60DD" w:rsidTr="003B5740">
        <w:tc>
          <w:tcPr>
            <w:tcW w:w="5153" w:type="dxa"/>
            <w:tcBorders>
              <w:top w:val="nil"/>
              <w:left w:val="single" w:sz="4" w:space="0" w:color="auto"/>
              <w:bottom w:val="single" w:sz="4" w:space="0" w:color="auto"/>
            </w:tcBorders>
          </w:tcPr>
          <w:p w:rsidR="007E60DD" w:rsidRPr="007E60DD" w:rsidRDefault="007E60DD" w:rsidP="007E60DD">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7E60DD" w:rsidRPr="007E60DD" w:rsidRDefault="007E60DD" w:rsidP="007E60DD">
            <w:pPr>
              <w:tabs>
                <w:tab w:val="left" w:pos="2195"/>
              </w:tabs>
              <w:rPr>
                <w:rFonts w:ascii="Times New Roman" w:eastAsia="Times New Roman" w:hAnsi="Times New Roman" w:cs="Times New Roman"/>
                <w:bCs/>
                <w:w w:val="105"/>
                <w:sz w:val="24"/>
                <w:szCs w:val="24"/>
              </w:rPr>
            </w:pPr>
          </w:p>
        </w:tc>
      </w:tr>
    </w:tbl>
    <w:p w:rsidR="007E60DD" w:rsidRPr="007E60DD" w:rsidRDefault="007E60DD" w:rsidP="007E60DD">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7E60DD" w:rsidRPr="007E60DD" w:rsidRDefault="007E60DD" w:rsidP="007E60DD">
      <w:pPr>
        <w:spacing w:after="0" w:line="360" w:lineRule="auto"/>
        <w:jc w:val="center"/>
        <w:rPr>
          <w:rFonts w:eastAsiaTheme="minorHAnsi"/>
          <w:lang w:eastAsia="en-US"/>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7E60DD" w:rsidRDefault="007E60DD"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lastRenderedPageBreak/>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r w:rsidRPr="00B928E9">
        <w:rPr>
          <w:rFonts w:ascii="Times New Roman" w:hAnsi="Times New Roman"/>
          <w:color w:val="FF0000"/>
          <w:sz w:val="24"/>
          <w:szCs w:val="24"/>
        </w:rPr>
        <w:t xml:space="preserve">Отмеченное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FB741F" w:rsidP="00B228C1">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5410A5" w:rsidP="00FB741F">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hAnsi="Times New Roman"/>
                <w:color w:val="000000"/>
                <w:sz w:val="18"/>
                <w:szCs w:val="18"/>
              </w:rPr>
              <w:t>«</w:t>
            </w:r>
            <w:r w:rsidR="00FB741F">
              <w:rPr>
                <w:rFonts w:ascii="Times New Roman" w:hAnsi="Times New Roman"/>
                <w:color w:val="000000"/>
                <w:sz w:val="18"/>
                <w:szCs w:val="18"/>
              </w:rPr>
              <w:t>Логопедия (н</w:t>
            </w:r>
            <w:r>
              <w:rPr>
                <w:rFonts w:ascii="Times New Roman" w:hAnsi="Times New Roman"/>
                <w:color w:val="000000"/>
                <w:sz w:val="18"/>
                <w:szCs w:val="18"/>
              </w:rPr>
              <w:t xml:space="preserve">ачальное </w:t>
            </w:r>
            <w:r w:rsidR="00B228C1">
              <w:rPr>
                <w:rFonts w:ascii="Times New Roman" w:hAnsi="Times New Roman"/>
                <w:color w:val="000000"/>
                <w:sz w:val="18"/>
                <w:szCs w:val="18"/>
              </w:rPr>
              <w:t>образование</w:t>
            </w:r>
            <w:r w:rsidR="00FB741F">
              <w:rPr>
                <w:rFonts w:ascii="Times New Roman" w:hAnsi="Times New Roman"/>
                <w:color w:val="000000"/>
                <w:sz w:val="18"/>
                <w:szCs w:val="18"/>
              </w:rPr>
              <w:t xml:space="preserve"> детей с нарушениями речи)»</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3. 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 xml:space="preserve">4. Изучить мероприятия, проводимые в организации поподготовке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БОУ «Средняя общеобразовательная школа № 1»</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FB741F"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Социально-психологическая служба</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886E31"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9" w:history="1"/>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г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FB741F"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Кабинет логопеда</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B228C1" w:rsidRDefault="005410A5" w:rsidP="00713368">
      <w:pPr>
        <w:rPr>
          <w:rFonts w:ascii="Times New Roman" w:hAnsi="Times New Roman" w:cs="Times New Roman"/>
          <w:bCs/>
          <w:sz w:val="24"/>
          <w:szCs w:val="24"/>
        </w:rPr>
      </w:pPr>
    </w:p>
    <w:p w:rsidR="005410A5" w:rsidRPr="00B228C1" w:rsidRDefault="005410A5">
      <w:pPr>
        <w:rPr>
          <w:rFonts w:ascii="Times New Roman" w:hAnsi="Times New Roman" w:cs="Times New Roman"/>
          <w:bCs/>
          <w:sz w:val="24"/>
          <w:szCs w:val="24"/>
        </w:rPr>
      </w:pPr>
      <w:r w:rsidRPr="00B228C1">
        <w:rPr>
          <w:rFonts w:ascii="Times New Roman" w:hAnsi="Times New Roman" w:cs="Times New Roman"/>
          <w:bCs/>
          <w:sz w:val="24"/>
          <w:szCs w:val="24"/>
        </w:rPr>
        <w:br w:type="page"/>
      </w:r>
    </w:p>
    <w:p w:rsidR="005410A5" w:rsidRPr="00B228C1"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FB741F">
        <w:rPr>
          <w:rFonts w:ascii="Times New Roman" w:eastAsia="Times New Roman" w:hAnsi="Times New Roman" w:cs="Times New Roman"/>
          <w:sz w:val="24"/>
          <w:szCs w:val="24"/>
        </w:rPr>
        <w:t>44.03.03  Специальное (дефектологическое) образование»</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B228C1">
        <w:rPr>
          <w:rFonts w:ascii="Times New Roman" w:hAnsi="Times New Roman" w:cs="Times New Roman"/>
          <w:sz w:val="24"/>
          <w:szCs w:val="24"/>
        </w:rPr>
        <w:t>«</w:t>
      </w:r>
      <w:r w:rsidR="00FB741F">
        <w:rPr>
          <w:rFonts w:ascii="Times New Roman" w:hAnsi="Times New Roman" w:cs="Times New Roman"/>
          <w:sz w:val="24"/>
          <w:szCs w:val="24"/>
        </w:rPr>
        <w:t>Логопедия (начальное образование детей с нарушениями речи)</w:t>
      </w:r>
      <w:r w:rsidR="00B228C1">
        <w:rPr>
          <w:rFonts w:ascii="Times New Roman" w:hAnsi="Times New Roman" w:cs="Times New Roman"/>
          <w:sz w:val="24"/>
          <w:szCs w:val="24"/>
        </w:rPr>
        <w:t>»</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Руководитель практики от ОмГА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(Уч. степень, уч.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«ОмГА»</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lastRenderedPageBreak/>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7E60DD">
        <w:rPr>
          <w:rFonts w:ascii="Times New Roman" w:eastAsia="Times New Roman" w:hAnsi="Times New Roman" w:cs="Times New Roman"/>
          <w:sz w:val="24"/>
          <w:szCs w:val="24"/>
        </w:rPr>
        <w:t xml:space="preserve">практической подготовки в форме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в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(ка)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349C" w:rsidRPr="00E76B3D" w:rsidRDefault="002A349C" w:rsidP="002A34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Примерная тематика ВКР</w:t>
      </w:r>
    </w:p>
    <w:p w:rsidR="002A349C" w:rsidRPr="00E76B3D" w:rsidRDefault="002A349C" w:rsidP="002A349C">
      <w:pPr>
        <w:autoSpaceDE w:val="0"/>
        <w:autoSpaceDN w:val="0"/>
        <w:adjustRightInd w:val="0"/>
        <w:spacing w:after="0" w:line="240" w:lineRule="auto"/>
        <w:jc w:val="center"/>
        <w:rPr>
          <w:rFonts w:ascii="Times New Roman" w:hAnsi="Times New Roman"/>
          <w:b/>
          <w:bCs/>
          <w:i/>
          <w:iCs/>
          <w:sz w:val="24"/>
          <w:szCs w:val="24"/>
        </w:rPr>
      </w:pPr>
    </w:p>
    <w:p w:rsidR="00FB741F" w:rsidRPr="00454EF0" w:rsidRDefault="00FB741F" w:rsidP="00FB741F">
      <w:pPr>
        <w:numPr>
          <w:ilvl w:val="0"/>
          <w:numId w:val="27"/>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Проблемы коррекционного обучения в специальных образовательных учреждениях для детей с нарушениями речевого развития на современном этапе. </w:t>
      </w:r>
    </w:p>
    <w:p w:rsidR="00FB741F" w:rsidRPr="00454EF0" w:rsidRDefault="00FB741F" w:rsidP="00FB741F">
      <w:pPr>
        <w:numPr>
          <w:ilvl w:val="0"/>
          <w:numId w:val="27"/>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Психолого-педагогические условия коррекционной работы с детьми, имеющими тяжелые нарушения речи. </w:t>
      </w:r>
    </w:p>
    <w:p w:rsidR="00FB741F" w:rsidRPr="00454EF0" w:rsidRDefault="00FB741F" w:rsidP="00FB741F">
      <w:pPr>
        <w:numPr>
          <w:ilvl w:val="0"/>
          <w:numId w:val="27"/>
        </w:numPr>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Коррекция нарушений речевого развития у учащихся с ограниченными возможностями здоровья  на уроках (предмет по выбору).</w:t>
      </w:r>
    </w:p>
    <w:p w:rsidR="00FB741F" w:rsidRPr="00454EF0" w:rsidRDefault="00FB741F" w:rsidP="00FB741F">
      <w:pPr>
        <w:numPr>
          <w:ilvl w:val="0"/>
          <w:numId w:val="27"/>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Психолого-педагогические условия оптимизации речевого развития детей с ограниченными возможностями здоровья. </w:t>
      </w:r>
    </w:p>
    <w:p w:rsidR="00FB741F" w:rsidRPr="00454EF0" w:rsidRDefault="00FB741F" w:rsidP="00FB741F">
      <w:pPr>
        <w:numPr>
          <w:ilvl w:val="0"/>
          <w:numId w:val="27"/>
        </w:numPr>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Использование технических средств в обучении детей с тяжелыми нарушениями речи (на примере учебного предмета).</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Развитие коммуникативной функции речи учащихся старших классов с ограниченными возможностями здоровья на уроках (предмет по выбору).</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Коррекционное значение игровых графических упражнений на занятиях с детьми, имеющими тяжелые нарушения речи.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Система логопедической работы по формированию произношения у детей с артикуляторно-фонетической дислалией.</w:t>
      </w:r>
    </w:p>
    <w:p w:rsidR="00FB741F" w:rsidRPr="00454EF0" w:rsidRDefault="00FB741F" w:rsidP="00FB741F">
      <w:pPr>
        <w:pStyle w:val="afb"/>
        <w:numPr>
          <w:ilvl w:val="0"/>
          <w:numId w:val="27"/>
        </w:numPr>
        <w:ind w:left="0" w:firstLine="680"/>
      </w:pPr>
      <w:r w:rsidRPr="00454EF0">
        <w:t xml:space="preserve"> Логопедическая работа по формированию фонематической стороны речи у детей с акустико-фонематической дислалией.</w:t>
      </w:r>
    </w:p>
    <w:p w:rsidR="00FB741F" w:rsidRPr="00454EF0" w:rsidRDefault="00FB741F" w:rsidP="00FB741F">
      <w:pPr>
        <w:pStyle w:val="afb"/>
        <w:numPr>
          <w:ilvl w:val="0"/>
          <w:numId w:val="27"/>
        </w:numPr>
        <w:ind w:left="0" w:firstLine="680"/>
      </w:pPr>
      <w:r w:rsidRPr="00454EF0">
        <w:t xml:space="preserve"> Дифференцированный подход при устранении нарушений произношения у детей с артикуляторно-фонематической дислалией.</w:t>
      </w:r>
    </w:p>
    <w:p w:rsidR="00FB741F" w:rsidRPr="00454EF0" w:rsidRDefault="00FB741F" w:rsidP="00FB741F">
      <w:pPr>
        <w:pStyle w:val="afb"/>
        <w:numPr>
          <w:ilvl w:val="0"/>
          <w:numId w:val="27"/>
        </w:numPr>
        <w:ind w:left="0" w:firstLine="680"/>
      </w:pPr>
      <w:r w:rsidRPr="00454EF0">
        <w:t xml:space="preserve"> Психолого-педагогические основы коррекции произношения у детей с дислалией.</w:t>
      </w:r>
    </w:p>
    <w:p w:rsidR="00FB741F" w:rsidRPr="00454EF0" w:rsidRDefault="00FB741F" w:rsidP="00FB741F">
      <w:pPr>
        <w:pStyle w:val="afb"/>
        <w:numPr>
          <w:ilvl w:val="0"/>
          <w:numId w:val="27"/>
        </w:numPr>
        <w:ind w:left="0" w:firstLine="680"/>
      </w:pPr>
      <w:r w:rsidRPr="00454EF0">
        <w:t xml:space="preserve"> Готовность детей с акустико-фонематической дислалией к обучению грамоте.</w:t>
      </w:r>
    </w:p>
    <w:p w:rsidR="00FB741F" w:rsidRPr="00454EF0" w:rsidRDefault="00FB741F" w:rsidP="00FB741F">
      <w:pPr>
        <w:pStyle w:val="afb"/>
        <w:numPr>
          <w:ilvl w:val="0"/>
          <w:numId w:val="27"/>
        </w:numPr>
        <w:ind w:left="0" w:firstLine="680"/>
      </w:pPr>
      <w:r w:rsidRPr="00454EF0">
        <w:t xml:space="preserve"> Предупреждение нарушений письма у детей с артикуляторно-фонематической дислалией.</w:t>
      </w:r>
    </w:p>
    <w:p w:rsidR="00FB741F" w:rsidRPr="00454EF0" w:rsidRDefault="00FB741F" w:rsidP="00FB741F">
      <w:pPr>
        <w:pStyle w:val="afb"/>
        <w:numPr>
          <w:ilvl w:val="0"/>
          <w:numId w:val="27"/>
        </w:numPr>
        <w:ind w:left="0" w:firstLine="680"/>
      </w:pPr>
      <w:r w:rsidRPr="00454EF0">
        <w:t xml:space="preserve"> Особенности формирования фонематических представлений у детей с дефектами произношения.</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с рождения и до 1 года.</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с 1 года и до 3 лет.</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с 3 до 7 лет.</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в дооперационный период.</w:t>
      </w:r>
    </w:p>
    <w:p w:rsidR="00FB741F" w:rsidRPr="00454EF0" w:rsidRDefault="00FB741F" w:rsidP="00FB741F">
      <w:pPr>
        <w:pStyle w:val="afb"/>
        <w:numPr>
          <w:ilvl w:val="0"/>
          <w:numId w:val="27"/>
        </w:numPr>
        <w:ind w:left="0" w:firstLine="680"/>
      </w:pPr>
      <w:r w:rsidRPr="00454EF0">
        <w:t xml:space="preserve"> Дифференцированный подход при коррекции речи детей с ринолалией в дооперационный период.</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в послеоперационный период.</w:t>
      </w:r>
    </w:p>
    <w:p w:rsidR="00FB741F" w:rsidRPr="00454EF0" w:rsidRDefault="00FB741F" w:rsidP="00FB741F">
      <w:pPr>
        <w:pStyle w:val="afb"/>
        <w:numPr>
          <w:ilvl w:val="0"/>
          <w:numId w:val="27"/>
        </w:numPr>
        <w:ind w:left="0" w:firstLine="680"/>
      </w:pPr>
      <w:r w:rsidRPr="00454EF0">
        <w:t xml:space="preserve"> Дифференцированный подход при воспитании речи детей с ринолалией в дооперационный период.</w:t>
      </w:r>
    </w:p>
    <w:p w:rsidR="00FB741F" w:rsidRPr="00454EF0" w:rsidRDefault="00FB741F" w:rsidP="00FB741F">
      <w:pPr>
        <w:pStyle w:val="afb"/>
        <w:numPr>
          <w:ilvl w:val="0"/>
          <w:numId w:val="27"/>
        </w:numPr>
        <w:ind w:left="0" w:firstLine="680"/>
      </w:pPr>
      <w:r w:rsidRPr="00454EF0">
        <w:t xml:space="preserve"> Нарушение голоса у детей с ринолалией.</w:t>
      </w:r>
    </w:p>
    <w:p w:rsidR="00FB741F" w:rsidRPr="00454EF0" w:rsidRDefault="00FB741F" w:rsidP="00FB741F">
      <w:pPr>
        <w:pStyle w:val="afb"/>
        <w:numPr>
          <w:ilvl w:val="0"/>
          <w:numId w:val="27"/>
        </w:numPr>
        <w:ind w:left="0" w:firstLine="680"/>
      </w:pPr>
      <w:r w:rsidRPr="00454EF0">
        <w:t xml:space="preserve"> Дифференцированный подход к коррекции голоса у детей с ринолалией.</w:t>
      </w:r>
    </w:p>
    <w:p w:rsidR="00FB741F" w:rsidRPr="00454EF0" w:rsidRDefault="00FB741F" w:rsidP="00FB741F">
      <w:pPr>
        <w:pStyle w:val="afb"/>
        <w:numPr>
          <w:ilvl w:val="0"/>
          <w:numId w:val="27"/>
        </w:numPr>
        <w:ind w:left="0" w:firstLine="680"/>
      </w:pPr>
      <w:r w:rsidRPr="00454EF0">
        <w:t xml:space="preserve"> Логопедическая работа по формированию голоса у детей с открытой ринолалией.</w:t>
      </w:r>
    </w:p>
    <w:p w:rsidR="00FB741F" w:rsidRPr="00454EF0" w:rsidRDefault="00FB741F" w:rsidP="00FB741F">
      <w:pPr>
        <w:pStyle w:val="afb"/>
        <w:numPr>
          <w:ilvl w:val="0"/>
          <w:numId w:val="27"/>
        </w:numPr>
        <w:ind w:left="0" w:firstLine="680"/>
      </w:pPr>
      <w:r w:rsidRPr="00454EF0">
        <w:t xml:space="preserve"> Развитие речи детей с ринолалией в процессе общения в игре.</w:t>
      </w:r>
    </w:p>
    <w:p w:rsidR="00FB741F" w:rsidRPr="00454EF0" w:rsidRDefault="00FB741F" w:rsidP="00FB741F">
      <w:pPr>
        <w:pStyle w:val="afb"/>
        <w:numPr>
          <w:ilvl w:val="0"/>
          <w:numId w:val="27"/>
        </w:numPr>
        <w:ind w:left="0" w:firstLine="680"/>
      </w:pPr>
      <w:r w:rsidRPr="00454EF0">
        <w:t xml:space="preserve"> Формирование контроля и самоконтроля в процессе коррекции звукопроизношения у детей с ринолалией.</w:t>
      </w:r>
    </w:p>
    <w:p w:rsidR="00FB741F" w:rsidRPr="00454EF0" w:rsidRDefault="00FB741F" w:rsidP="00FB741F">
      <w:pPr>
        <w:pStyle w:val="afb"/>
        <w:numPr>
          <w:ilvl w:val="0"/>
          <w:numId w:val="27"/>
        </w:numPr>
        <w:ind w:left="0" w:firstLine="680"/>
      </w:pPr>
      <w:r w:rsidRPr="00454EF0">
        <w:t xml:space="preserve"> Развитие фонематического слуха и восприятия у детей с ринолалией в специальном детском саду.</w:t>
      </w:r>
    </w:p>
    <w:p w:rsidR="00FB741F" w:rsidRPr="00454EF0" w:rsidRDefault="00FB741F" w:rsidP="00FB741F">
      <w:pPr>
        <w:pStyle w:val="afb"/>
        <w:numPr>
          <w:ilvl w:val="0"/>
          <w:numId w:val="27"/>
        </w:numPr>
        <w:ind w:left="0" w:firstLine="680"/>
      </w:pPr>
      <w:r w:rsidRPr="00454EF0">
        <w:t xml:space="preserve"> Развитие речи детей с ринолалией в процессе овладения изобразительной деятельностью.</w:t>
      </w:r>
    </w:p>
    <w:p w:rsidR="00FB741F" w:rsidRPr="00454EF0" w:rsidRDefault="00FB741F" w:rsidP="00FB741F">
      <w:pPr>
        <w:pStyle w:val="afb"/>
        <w:numPr>
          <w:ilvl w:val="0"/>
          <w:numId w:val="27"/>
        </w:numPr>
        <w:ind w:left="0" w:firstLine="680"/>
      </w:pPr>
      <w:r w:rsidRPr="00454EF0">
        <w:t xml:space="preserve"> Расстройство голоса при закрытой ринолалии и пути коррекционного обучения.</w:t>
      </w:r>
    </w:p>
    <w:p w:rsidR="00FB741F" w:rsidRPr="00454EF0" w:rsidRDefault="00FB741F" w:rsidP="00FB741F">
      <w:pPr>
        <w:pStyle w:val="afb"/>
        <w:numPr>
          <w:ilvl w:val="0"/>
          <w:numId w:val="27"/>
        </w:numPr>
        <w:ind w:left="0" w:firstLine="680"/>
      </w:pPr>
      <w:r w:rsidRPr="00454EF0">
        <w:t xml:space="preserve"> Предупреждение нарушений письма у детей с ринолалией.</w:t>
      </w:r>
    </w:p>
    <w:p w:rsidR="00FB741F" w:rsidRPr="00454EF0" w:rsidRDefault="00FB741F" w:rsidP="00FB741F">
      <w:pPr>
        <w:pStyle w:val="afb"/>
        <w:numPr>
          <w:ilvl w:val="0"/>
          <w:numId w:val="27"/>
        </w:numPr>
        <w:ind w:left="0" w:firstLine="680"/>
      </w:pPr>
      <w:r w:rsidRPr="00454EF0">
        <w:t xml:space="preserve"> Коррекционное обучение детей с псевдобульбарной дизартрией.</w:t>
      </w:r>
    </w:p>
    <w:p w:rsidR="00FB741F" w:rsidRPr="00454EF0" w:rsidRDefault="00FB741F" w:rsidP="00FB741F">
      <w:pPr>
        <w:pStyle w:val="afb"/>
        <w:numPr>
          <w:ilvl w:val="0"/>
          <w:numId w:val="27"/>
        </w:numPr>
        <w:ind w:left="0" w:firstLine="680"/>
      </w:pPr>
      <w:r w:rsidRPr="00454EF0">
        <w:t xml:space="preserve"> Дифференцированный подход при коррекции речевых нарушений у детей с псевдобульбарной дизартрией.</w:t>
      </w:r>
    </w:p>
    <w:p w:rsidR="00FB741F" w:rsidRPr="00454EF0" w:rsidRDefault="00FB741F" w:rsidP="00FB741F">
      <w:pPr>
        <w:pStyle w:val="afb"/>
        <w:numPr>
          <w:ilvl w:val="0"/>
          <w:numId w:val="27"/>
        </w:numPr>
        <w:ind w:left="0" w:firstLine="680"/>
      </w:pPr>
      <w:r w:rsidRPr="00454EF0">
        <w:t xml:space="preserve"> Диагностика детей, страдающих легкими формами дизартрии.</w:t>
      </w:r>
    </w:p>
    <w:p w:rsidR="00FB741F" w:rsidRPr="00454EF0" w:rsidRDefault="00FB741F" w:rsidP="00FB741F">
      <w:pPr>
        <w:pStyle w:val="afb"/>
        <w:numPr>
          <w:ilvl w:val="0"/>
          <w:numId w:val="27"/>
        </w:numPr>
        <w:ind w:left="0" w:firstLine="680"/>
      </w:pPr>
      <w:r w:rsidRPr="00454EF0">
        <w:lastRenderedPageBreak/>
        <w:t xml:space="preserve"> Предупреждение нарушений письма у детей с дизартрией.</w:t>
      </w:r>
    </w:p>
    <w:p w:rsidR="00FB741F" w:rsidRPr="00454EF0" w:rsidRDefault="00FB741F" w:rsidP="00FB741F">
      <w:pPr>
        <w:pStyle w:val="afb"/>
        <w:numPr>
          <w:ilvl w:val="0"/>
          <w:numId w:val="27"/>
        </w:numPr>
        <w:ind w:left="0" w:firstLine="680"/>
      </w:pPr>
      <w:r w:rsidRPr="00454EF0">
        <w:t xml:space="preserve"> Логопедическая работа по формированию голоса у детей с открытой ринолалией.</w:t>
      </w:r>
    </w:p>
    <w:p w:rsidR="00FB741F" w:rsidRPr="00454EF0" w:rsidRDefault="00FB741F" w:rsidP="00FB741F">
      <w:pPr>
        <w:pStyle w:val="afb"/>
        <w:numPr>
          <w:ilvl w:val="0"/>
          <w:numId w:val="27"/>
        </w:numPr>
        <w:ind w:left="0" w:firstLine="680"/>
      </w:pPr>
      <w:r w:rsidRPr="00454EF0">
        <w:t xml:space="preserve"> Расстройства голоса у детей с при закрытой ринолалии и их коррекция.</w:t>
      </w:r>
    </w:p>
    <w:p w:rsidR="00FB741F" w:rsidRPr="00454EF0" w:rsidRDefault="00FB741F" w:rsidP="00FB741F">
      <w:pPr>
        <w:pStyle w:val="afb"/>
        <w:numPr>
          <w:ilvl w:val="0"/>
          <w:numId w:val="27"/>
        </w:numPr>
        <w:ind w:left="0" w:firstLine="680"/>
      </w:pPr>
      <w:r w:rsidRPr="00454EF0">
        <w:t xml:space="preserve"> Расстройства голоса при органических заболеваниях гортани и их коррекция.</w:t>
      </w:r>
    </w:p>
    <w:p w:rsidR="00FB741F" w:rsidRPr="00454EF0" w:rsidRDefault="00FB741F" w:rsidP="00FB741F">
      <w:pPr>
        <w:pStyle w:val="afb"/>
        <w:numPr>
          <w:ilvl w:val="0"/>
          <w:numId w:val="27"/>
        </w:numPr>
        <w:ind w:left="0" w:firstLine="680"/>
      </w:pPr>
      <w:r w:rsidRPr="00454EF0">
        <w:t xml:space="preserve"> Состояние голоса дошкольников с речевой патологией.</w:t>
      </w:r>
    </w:p>
    <w:p w:rsidR="00FB741F" w:rsidRPr="00454EF0" w:rsidRDefault="00FB741F" w:rsidP="00FB741F">
      <w:pPr>
        <w:pStyle w:val="afb"/>
        <w:numPr>
          <w:ilvl w:val="0"/>
          <w:numId w:val="27"/>
        </w:numPr>
        <w:ind w:left="0" w:firstLine="680"/>
      </w:pPr>
      <w:r w:rsidRPr="00454EF0">
        <w:t xml:space="preserve"> Нарушение голоса при органических заболеваниях гортани и их коррекция.</w:t>
      </w:r>
    </w:p>
    <w:p w:rsidR="00FB741F" w:rsidRPr="00454EF0" w:rsidRDefault="00FB741F" w:rsidP="00FB741F">
      <w:pPr>
        <w:pStyle w:val="afb"/>
        <w:numPr>
          <w:ilvl w:val="0"/>
          <w:numId w:val="27"/>
        </w:numPr>
        <w:ind w:left="0" w:firstLine="680"/>
      </w:pPr>
      <w:r w:rsidRPr="00454EF0">
        <w:t xml:space="preserve"> Психолого-педагогические основы коррекции заикания у детей дошкольного возраста.</w:t>
      </w:r>
    </w:p>
    <w:p w:rsidR="00FB741F" w:rsidRPr="00454EF0" w:rsidRDefault="00FB741F" w:rsidP="00FB741F">
      <w:pPr>
        <w:pStyle w:val="afb"/>
        <w:numPr>
          <w:ilvl w:val="0"/>
          <w:numId w:val="27"/>
        </w:numPr>
        <w:ind w:left="0" w:firstLine="680"/>
      </w:pPr>
      <w:r w:rsidRPr="00454EF0">
        <w:t xml:space="preserve"> Система исправления заикания в процессе прохождения программного материала детского сада.</w:t>
      </w:r>
    </w:p>
    <w:p w:rsidR="00FB741F" w:rsidRPr="00454EF0" w:rsidRDefault="00FB741F" w:rsidP="00FB741F">
      <w:pPr>
        <w:pStyle w:val="afb"/>
        <w:numPr>
          <w:ilvl w:val="0"/>
          <w:numId w:val="27"/>
        </w:numPr>
        <w:ind w:left="0" w:firstLine="680"/>
      </w:pPr>
      <w:r w:rsidRPr="00454EF0">
        <w:t xml:space="preserve"> Игра как средство коррекции заикания у дошкольников.</w:t>
      </w:r>
    </w:p>
    <w:p w:rsidR="00FB741F" w:rsidRPr="00454EF0" w:rsidRDefault="00FB741F" w:rsidP="00FB741F">
      <w:pPr>
        <w:pStyle w:val="afb"/>
        <w:numPr>
          <w:ilvl w:val="0"/>
          <w:numId w:val="27"/>
        </w:numPr>
        <w:ind w:left="0" w:firstLine="680"/>
      </w:pPr>
      <w:r w:rsidRPr="00454EF0">
        <w:t xml:space="preserve"> Дифференцированный подход при исправлении заикания у дошкольников.</w:t>
      </w:r>
    </w:p>
    <w:p w:rsidR="00FB741F" w:rsidRPr="00454EF0" w:rsidRDefault="00FB741F" w:rsidP="00FB741F">
      <w:pPr>
        <w:pStyle w:val="afb"/>
        <w:numPr>
          <w:ilvl w:val="0"/>
          <w:numId w:val="27"/>
        </w:numPr>
        <w:ind w:left="0" w:firstLine="680"/>
      </w:pPr>
      <w:r w:rsidRPr="00454EF0">
        <w:t xml:space="preserve"> Пантомима как средство коррекции заикания.</w:t>
      </w:r>
    </w:p>
    <w:p w:rsidR="00FB741F" w:rsidRPr="00454EF0" w:rsidRDefault="00FB741F" w:rsidP="00FB741F">
      <w:pPr>
        <w:pStyle w:val="afb"/>
        <w:numPr>
          <w:ilvl w:val="0"/>
          <w:numId w:val="27"/>
        </w:numPr>
        <w:ind w:left="0" w:firstLine="680"/>
      </w:pPr>
      <w:r w:rsidRPr="00454EF0">
        <w:t xml:space="preserve"> Начальный этап формирования речи у детей с моторной алалией.</w:t>
      </w:r>
    </w:p>
    <w:p w:rsidR="00FB741F" w:rsidRPr="00454EF0" w:rsidRDefault="00FB741F" w:rsidP="00FB741F">
      <w:pPr>
        <w:pStyle w:val="afb"/>
        <w:numPr>
          <w:ilvl w:val="0"/>
          <w:numId w:val="27"/>
        </w:numPr>
        <w:ind w:left="0" w:firstLine="680"/>
      </w:pPr>
      <w:r w:rsidRPr="00454EF0">
        <w:t xml:space="preserve"> Коррекционное обучение детей с моторной алалией (второй уровень речевого недоразвития).</w:t>
      </w:r>
    </w:p>
    <w:p w:rsidR="00FB741F" w:rsidRPr="00454EF0" w:rsidRDefault="00FB741F" w:rsidP="00FB741F">
      <w:pPr>
        <w:pStyle w:val="afb"/>
        <w:numPr>
          <w:ilvl w:val="0"/>
          <w:numId w:val="27"/>
        </w:numPr>
        <w:ind w:left="0" w:firstLine="680"/>
      </w:pPr>
      <w:r w:rsidRPr="00454EF0">
        <w:t xml:space="preserve"> Психолого-педагогические основы коррекции недоразвития речи у детей с моторной алалией (третий уровень речевого недоразвития).</w:t>
      </w:r>
    </w:p>
    <w:p w:rsidR="00FB741F" w:rsidRPr="00454EF0" w:rsidRDefault="00FB741F" w:rsidP="00FB741F">
      <w:pPr>
        <w:pStyle w:val="afb"/>
        <w:numPr>
          <w:ilvl w:val="0"/>
          <w:numId w:val="27"/>
        </w:numPr>
        <w:ind w:left="0" w:firstLine="680"/>
      </w:pPr>
      <w:r w:rsidRPr="00454EF0">
        <w:t>Система логопедической работы по коррекции ОНР у детей старшей группы специального детского сада.</w:t>
      </w:r>
    </w:p>
    <w:p w:rsidR="00FB741F" w:rsidRPr="00454EF0" w:rsidRDefault="00FB741F" w:rsidP="00FB741F">
      <w:pPr>
        <w:pStyle w:val="afb"/>
        <w:numPr>
          <w:ilvl w:val="0"/>
          <w:numId w:val="27"/>
        </w:numPr>
        <w:ind w:left="0" w:firstLine="680"/>
      </w:pPr>
      <w:r w:rsidRPr="00454EF0">
        <w:t xml:space="preserve"> Развитие памяти у детей шестилетнего возраста с общим недоразвитием речи.</w:t>
      </w:r>
    </w:p>
    <w:p w:rsidR="00FB741F" w:rsidRPr="00454EF0" w:rsidRDefault="00FB741F" w:rsidP="00FB741F">
      <w:pPr>
        <w:pStyle w:val="afb"/>
        <w:numPr>
          <w:ilvl w:val="0"/>
          <w:numId w:val="27"/>
        </w:numPr>
        <w:ind w:left="0" w:firstLine="680"/>
      </w:pPr>
      <w:r w:rsidRPr="00454EF0">
        <w:t xml:space="preserve"> Нарушение письма у школьников с ринолалией.</w:t>
      </w:r>
    </w:p>
    <w:p w:rsidR="00FB741F" w:rsidRPr="00454EF0" w:rsidRDefault="00FB741F" w:rsidP="00FB741F">
      <w:pPr>
        <w:pStyle w:val="afb"/>
        <w:numPr>
          <w:ilvl w:val="0"/>
          <w:numId w:val="27"/>
        </w:numPr>
        <w:ind w:left="0" w:firstLine="680"/>
      </w:pPr>
      <w:r w:rsidRPr="00454EF0">
        <w:t xml:space="preserve"> Формирование контроля и самоконтроля в процессе коррекции письменной речи школьников с ринолалией.</w:t>
      </w:r>
    </w:p>
    <w:p w:rsidR="00FB741F" w:rsidRPr="00454EF0" w:rsidRDefault="00FB741F" w:rsidP="00FB741F">
      <w:pPr>
        <w:pStyle w:val="afb"/>
        <w:numPr>
          <w:ilvl w:val="0"/>
          <w:numId w:val="27"/>
        </w:numPr>
        <w:ind w:left="0" w:firstLine="680"/>
      </w:pPr>
      <w:r w:rsidRPr="00454EF0">
        <w:t xml:space="preserve"> Нарушение письма у детей-ринолаликов с нерезко выраженным общим недоразвитием речи.</w:t>
      </w:r>
    </w:p>
    <w:p w:rsidR="00FB741F" w:rsidRPr="00454EF0" w:rsidRDefault="00FB741F" w:rsidP="00FB741F">
      <w:pPr>
        <w:pStyle w:val="afb"/>
        <w:numPr>
          <w:ilvl w:val="0"/>
          <w:numId w:val="27"/>
        </w:numPr>
        <w:ind w:left="0" w:firstLine="680"/>
      </w:pPr>
      <w:r w:rsidRPr="00454EF0">
        <w:t xml:space="preserve"> Нарушение письма у школьников с нерезко выраженным ОНР.</w:t>
      </w:r>
    </w:p>
    <w:p w:rsidR="00FB741F" w:rsidRPr="00454EF0" w:rsidRDefault="00FB741F" w:rsidP="00FB741F">
      <w:pPr>
        <w:pStyle w:val="afb"/>
        <w:numPr>
          <w:ilvl w:val="0"/>
          <w:numId w:val="27"/>
        </w:numPr>
        <w:ind w:left="0" w:firstLine="680"/>
      </w:pPr>
      <w:r w:rsidRPr="00454EF0">
        <w:t xml:space="preserve"> Система логопедической работы по предупреждению и устранению акустико-артикуляционной  дисграфии.</w:t>
      </w:r>
    </w:p>
    <w:p w:rsidR="00FB741F" w:rsidRPr="00454EF0" w:rsidRDefault="00FB741F" w:rsidP="00FB741F">
      <w:pPr>
        <w:pStyle w:val="afb"/>
        <w:numPr>
          <w:ilvl w:val="0"/>
          <w:numId w:val="27"/>
        </w:numPr>
        <w:ind w:left="0" w:firstLine="680"/>
      </w:pPr>
      <w:r w:rsidRPr="00454EF0">
        <w:t xml:space="preserve"> Нарушение звукопроизношения у умственно отсталых учащихся  и пути коррекционного воздействия.</w:t>
      </w:r>
    </w:p>
    <w:p w:rsidR="00FB741F" w:rsidRPr="00454EF0" w:rsidRDefault="00FB741F" w:rsidP="00FB741F">
      <w:pPr>
        <w:pStyle w:val="afb"/>
        <w:numPr>
          <w:ilvl w:val="0"/>
          <w:numId w:val="27"/>
        </w:numPr>
        <w:ind w:left="0" w:firstLine="680"/>
      </w:pPr>
      <w:r w:rsidRPr="00454EF0">
        <w:t xml:space="preserve"> Корковая дизартрия у умственно отсталых школьников и пути ее коррекции.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Дидактические игры как средство речевого развития у школьников с нарушениями интеллекта.</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речи детей с тяжелой степенью умственной отсталости.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Роль драматизации в повышении речевой активности младших школьников с легкой степенью умственной отсталости на уроках.</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словаря младших школьников с легкой степенью умственной отсталости на уроках.</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Игры в работе по коррекции нарушений письма и чтения у младших школьников с нарушением интеллекта.</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Средства формирования осознанного чтения у умственно отсталых школьников.</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Коррекция дизорфографии у учащихся с нарушениями интеллектуального развития.</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Формирование грамматического строя речи у учащихся младших классов с легкой степенью умственной отсталости.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Роль внеклассной работы в развитии речи учащихся с нарушением интеллекта.</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речи дошкольников с интеллектуальными нарушениями в игровой деятельности.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Коррекции речевого развития умственно отсталых дошкольников средствами артпедагогики.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Нарушения произношения и письма у умственно отсталых школьников.</w:t>
      </w:r>
    </w:p>
    <w:p w:rsidR="00FB741F" w:rsidRPr="00454EF0" w:rsidRDefault="00FB741F" w:rsidP="00FB741F">
      <w:pPr>
        <w:pStyle w:val="afb"/>
        <w:numPr>
          <w:ilvl w:val="0"/>
          <w:numId w:val="27"/>
        </w:numPr>
        <w:ind w:left="0" w:firstLine="680"/>
      </w:pPr>
      <w:r w:rsidRPr="00454EF0">
        <w:t xml:space="preserve"> Нарушение письма у умственно отсталых школьников с недоразвитием фонетического слуха и пути коррекционного воздействия.</w:t>
      </w:r>
    </w:p>
    <w:p w:rsidR="00FB741F" w:rsidRPr="00454EF0" w:rsidRDefault="00FB741F" w:rsidP="00FB741F">
      <w:pPr>
        <w:pStyle w:val="afb"/>
        <w:numPr>
          <w:ilvl w:val="0"/>
          <w:numId w:val="27"/>
        </w:numPr>
        <w:ind w:left="0" w:firstLine="680"/>
      </w:pPr>
      <w:r w:rsidRPr="00454EF0">
        <w:lastRenderedPageBreak/>
        <w:t xml:space="preserve"> Стертая форма псевдобульбарной дизартрии у умственно отсталых учащихся младших классов.</w:t>
      </w:r>
    </w:p>
    <w:p w:rsidR="00FB741F" w:rsidRPr="00454EF0" w:rsidRDefault="00FB741F" w:rsidP="00FB741F">
      <w:pPr>
        <w:pStyle w:val="afb"/>
        <w:numPr>
          <w:ilvl w:val="0"/>
          <w:numId w:val="27"/>
        </w:numPr>
        <w:ind w:left="0" w:firstLine="680"/>
      </w:pPr>
      <w:r w:rsidRPr="00454EF0">
        <w:t xml:space="preserve"> Развитие речи умственно отсталых дошкольников в процессе общения в игре.</w:t>
      </w:r>
    </w:p>
    <w:p w:rsidR="00FB741F" w:rsidRPr="00454EF0" w:rsidRDefault="00FB741F" w:rsidP="00FB741F">
      <w:pPr>
        <w:pStyle w:val="afb"/>
        <w:numPr>
          <w:ilvl w:val="0"/>
          <w:numId w:val="27"/>
        </w:numPr>
        <w:ind w:left="0" w:firstLine="680"/>
      </w:pPr>
      <w:r w:rsidRPr="00454EF0">
        <w:t xml:space="preserve"> Развитие речи умственно отсталых дошкольников в процессе овладения изобразительной деятельностью.</w:t>
      </w:r>
    </w:p>
    <w:p w:rsidR="00FB741F" w:rsidRPr="00454EF0" w:rsidRDefault="00FB741F" w:rsidP="00FB741F">
      <w:pPr>
        <w:pStyle w:val="afb"/>
        <w:numPr>
          <w:ilvl w:val="0"/>
          <w:numId w:val="27"/>
        </w:numPr>
        <w:ind w:left="0" w:firstLine="680"/>
      </w:pPr>
      <w:r w:rsidRPr="00454EF0">
        <w:t xml:space="preserve"> Развитие фонематического слуха и восприятия у умственно отсталых дошкольников в специальном детском саду.</w:t>
      </w:r>
    </w:p>
    <w:p w:rsidR="00FB741F" w:rsidRPr="00454EF0" w:rsidRDefault="00FB741F" w:rsidP="00FB741F">
      <w:pPr>
        <w:pStyle w:val="afb"/>
        <w:numPr>
          <w:ilvl w:val="0"/>
          <w:numId w:val="27"/>
        </w:numPr>
        <w:ind w:left="0" w:firstLine="680"/>
      </w:pPr>
      <w:r w:rsidRPr="00454EF0">
        <w:t xml:space="preserve"> Развитие речи учащихся с задержкой психического развития на уроках (предмет по выбору). </w:t>
      </w:r>
    </w:p>
    <w:p w:rsidR="00FB741F" w:rsidRPr="00454EF0" w:rsidRDefault="00FB741F" w:rsidP="00FB741F">
      <w:pPr>
        <w:pStyle w:val="afb"/>
        <w:numPr>
          <w:ilvl w:val="0"/>
          <w:numId w:val="27"/>
        </w:numPr>
        <w:ind w:left="0" w:firstLine="680"/>
      </w:pPr>
      <w:r w:rsidRPr="00454EF0">
        <w:t>Коррекция речи у детей с ЗПР в процессе общения в игре.</w:t>
      </w:r>
    </w:p>
    <w:p w:rsidR="00FB741F" w:rsidRPr="00454EF0" w:rsidRDefault="00FB741F" w:rsidP="00FB741F">
      <w:pPr>
        <w:pStyle w:val="afb"/>
        <w:numPr>
          <w:ilvl w:val="0"/>
          <w:numId w:val="27"/>
        </w:numPr>
        <w:ind w:left="0" w:firstLine="680"/>
      </w:pPr>
      <w:r w:rsidRPr="00454EF0">
        <w:t>Формирование навыков чтения у младших школьников с задержкой психического развития.</w:t>
      </w:r>
    </w:p>
    <w:p w:rsidR="00FB741F" w:rsidRPr="00454EF0" w:rsidRDefault="00FB741F" w:rsidP="00FB741F">
      <w:pPr>
        <w:pStyle w:val="afb"/>
        <w:numPr>
          <w:ilvl w:val="0"/>
          <w:numId w:val="27"/>
        </w:numPr>
        <w:ind w:left="0" w:firstLine="680"/>
      </w:pPr>
      <w:r w:rsidRPr="00454EF0">
        <w:t xml:space="preserve"> Коррекция речи детей с ЗПР в процессе овладения изобразительной деятельностью.</w:t>
      </w:r>
    </w:p>
    <w:p w:rsidR="00FB741F" w:rsidRPr="00454EF0" w:rsidRDefault="00FB741F" w:rsidP="00FB741F">
      <w:pPr>
        <w:pStyle w:val="afb"/>
        <w:numPr>
          <w:ilvl w:val="0"/>
          <w:numId w:val="27"/>
        </w:numPr>
        <w:ind w:left="0" w:firstLine="680"/>
      </w:pPr>
      <w:r w:rsidRPr="00454EF0">
        <w:t xml:space="preserve"> Формирование фонематического слуха и восприятия у детей с ЗПР.</w:t>
      </w:r>
    </w:p>
    <w:p w:rsidR="00FB741F" w:rsidRPr="00454EF0" w:rsidRDefault="00FB741F" w:rsidP="00FB741F">
      <w:pPr>
        <w:pStyle w:val="afb"/>
        <w:numPr>
          <w:ilvl w:val="0"/>
          <w:numId w:val="27"/>
        </w:numPr>
        <w:ind w:left="0" w:firstLine="680"/>
      </w:pPr>
      <w:r w:rsidRPr="00454EF0">
        <w:t xml:space="preserve"> Проблемы диагностики ЗПР у детей раннего дошкольного возраста.</w:t>
      </w:r>
    </w:p>
    <w:p w:rsidR="00FB741F" w:rsidRPr="00454EF0" w:rsidRDefault="00FB741F" w:rsidP="00FB741F">
      <w:pPr>
        <w:ind w:firstLine="680"/>
        <w:jc w:val="both"/>
        <w:rPr>
          <w:rFonts w:ascii="Times New Roman" w:hAnsi="Times New Roman"/>
          <w:sz w:val="24"/>
          <w:szCs w:val="24"/>
        </w:rPr>
      </w:pPr>
      <w:r w:rsidRPr="00454EF0">
        <w:rPr>
          <w:rFonts w:ascii="Times New Roman" w:hAnsi="Times New Roman"/>
          <w:sz w:val="24"/>
          <w:szCs w:val="24"/>
        </w:rPr>
        <w:t>80. Воспитание контроля и самоконтроля в процессе формирования звукопроизношения и письма у детей с ЗПР.</w:t>
      </w:r>
    </w:p>
    <w:p w:rsidR="002A349C" w:rsidRPr="009528FC" w:rsidRDefault="002A349C" w:rsidP="002A349C">
      <w:pPr>
        <w:pStyle w:val="ac"/>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2A349C" w:rsidRPr="009528FC" w:rsidRDefault="002A349C" w:rsidP="002A349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55AA0" w:rsidRPr="001976BF"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55AA0" w:rsidRPr="001976BF" w:rsidSect="00884FB7">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C0" w:rsidRDefault="00EA72C0" w:rsidP="002A349C">
      <w:pPr>
        <w:spacing w:after="0" w:line="240" w:lineRule="auto"/>
      </w:pPr>
      <w:r>
        <w:separator/>
      </w:r>
    </w:p>
  </w:endnote>
  <w:endnote w:type="continuationSeparator" w:id="1">
    <w:p w:rsidR="00EA72C0" w:rsidRDefault="00EA72C0" w:rsidP="002A3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C0" w:rsidRDefault="00EA72C0" w:rsidP="002A349C">
      <w:pPr>
        <w:spacing w:after="0" w:line="240" w:lineRule="auto"/>
      </w:pPr>
      <w:r>
        <w:separator/>
      </w:r>
    </w:p>
  </w:footnote>
  <w:footnote w:type="continuationSeparator" w:id="1">
    <w:p w:rsidR="00EA72C0" w:rsidRDefault="00EA72C0" w:rsidP="002A3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E6E44FCC"/>
    <w:lvl w:ilvl="0" w:tplc="A526467E">
      <w:start w:val="1"/>
      <w:numFmt w:val="decimal"/>
      <w:lvlText w:val="%1."/>
      <w:lvlJc w:val="left"/>
      <w:pPr>
        <w:ind w:left="1116" w:hanging="1116"/>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03D1C"/>
    <w:multiLevelType w:val="hybridMultilevel"/>
    <w:tmpl w:val="BF04977C"/>
    <w:lvl w:ilvl="0" w:tplc="04A44F38">
      <w:start w:val="1"/>
      <w:numFmt w:val="decimal"/>
      <w:lvlText w:val="%1."/>
      <w:lvlJc w:val="left"/>
      <w:pPr>
        <w:tabs>
          <w:tab w:val="num" w:pos="502"/>
        </w:tabs>
        <w:ind w:left="502" w:hanging="360"/>
      </w:pPr>
      <w:rPr>
        <w:rFonts w:ascii="Times New Roman" w:eastAsia="Times New Roman" w:hAnsi="Times New Roman" w:cs="Times New Roman"/>
      </w:rPr>
    </w:lvl>
    <w:lvl w:ilvl="1" w:tplc="04190019">
      <w:start w:val="1"/>
      <w:numFmt w:val="lowerLetter"/>
      <w:lvlText w:val="%2."/>
      <w:lvlJc w:val="left"/>
      <w:pPr>
        <w:tabs>
          <w:tab w:val="num" w:pos="1015"/>
        </w:tabs>
        <w:ind w:left="1015" w:hanging="360"/>
      </w:pPr>
    </w:lvl>
    <w:lvl w:ilvl="2" w:tplc="0419001B">
      <w:start w:val="1"/>
      <w:numFmt w:val="lowerRoman"/>
      <w:lvlText w:val="%3."/>
      <w:lvlJc w:val="right"/>
      <w:pPr>
        <w:tabs>
          <w:tab w:val="num" w:pos="1735"/>
        </w:tabs>
        <w:ind w:left="1735" w:hanging="180"/>
      </w:pPr>
    </w:lvl>
    <w:lvl w:ilvl="3" w:tplc="0419000F">
      <w:start w:val="1"/>
      <w:numFmt w:val="decimal"/>
      <w:lvlText w:val="%4."/>
      <w:lvlJc w:val="left"/>
      <w:pPr>
        <w:tabs>
          <w:tab w:val="num" w:pos="2455"/>
        </w:tabs>
        <w:ind w:left="2455" w:hanging="360"/>
      </w:pPr>
    </w:lvl>
    <w:lvl w:ilvl="4" w:tplc="04190019">
      <w:start w:val="1"/>
      <w:numFmt w:val="lowerLetter"/>
      <w:lvlText w:val="%5."/>
      <w:lvlJc w:val="left"/>
      <w:pPr>
        <w:tabs>
          <w:tab w:val="num" w:pos="3175"/>
        </w:tabs>
        <w:ind w:left="3175" w:hanging="360"/>
      </w:pPr>
    </w:lvl>
    <w:lvl w:ilvl="5" w:tplc="0419001B">
      <w:start w:val="1"/>
      <w:numFmt w:val="lowerRoman"/>
      <w:lvlText w:val="%6."/>
      <w:lvlJc w:val="right"/>
      <w:pPr>
        <w:tabs>
          <w:tab w:val="num" w:pos="3895"/>
        </w:tabs>
        <w:ind w:left="3895" w:hanging="180"/>
      </w:pPr>
    </w:lvl>
    <w:lvl w:ilvl="6" w:tplc="0419000F">
      <w:start w:val="1"/>
      <w:numFmt w:val="decimal"/>
      <w:lvlText w:val="%7."/>
      <w:lvlJc w:val="left"/>
      <w:pPr>
        <w:tabs>
          <w:tab w:val="num" w:pos="4615"/>
        </w:tabs>
        <w:ind w:left="4615" w:hanging="360"/>
      </w:pPr>
    </w:lvl>
    <w:lvl w:ilvl="7" w:tplc="04190019">
      <w:start w:val="1"/>
      <w:numFmt w:val="lowerLetter"/>
      <w:lvlText w:val="%8."/>
      <w:lvlJc w:val="left"/>
      <w:pPr>
        <w:tabs>
          <w:tab w:val="num" w:pos="5335"/>
        </w:tabs>
        <w:ind w:left="5335" w:hanging="360"/>
      </w:pPr>
    </w:lvl>
    <w:lvl w:ilvl="8" w:tplc="0419001B">
      <w:start w:val="1"/>
      <w:numFmt w:val="lowerRoman"/>
      <w:lvlText w:val="%9."/>
      <w:lvlJc w:val="right"/>
      <w:pPr>
        <w:tabs>
          <w:tab w:val="num" w:pos="6055"/>
        </w:tabs>
        <w:ind w:left="6055" w:hanging="180"/>
      </w:pPr>
    </w:lvl>
  </w:abstractNum>
  <w:abstractNum w:abstractNumId="21">
    <w:nsid w:val="54F4500C"/>
    <w:multiLevelType w:val="hybridMultilevel"/>
    <w:tmpl w:val="4E28D6CE"/>
    <w:lvl w:ilvl="0" w:tplc="03BA44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6"/>
  </w:num>
  <w:num w:numId="10">
    <w:abstractNumId w:val="19"/>
  </w:num>
  <w:num w:numId="11">
    <w:abstractNumId w:val="25"/>
  </w:num>
  <w:num w:numId="12">
    <w:abstractNumId w:val="23"/>
  </w:num>
  <w:num w:numId="13">
    <w:abstractNumId w:val="7"/>
  </w:num>
  <w:num w:numId="14">
    <w:abstractNumId w:val="26"/>
  </w:num>
  <w:num w:numId="15">
    <w:abstractNumId w:val="18"/>
  </w:num>
  <w:num w:numId="16">
    <w:abstractNumId w:val="4"/>
  </w:num>
  <w:num w:numId="17">
    <w:abstractNumId w:val="10"/>
  </w:num>
  <w:num w:numId="18">
    <w:abstractNumId w:val="11"/>
  </w:num>
  <w:num w:numId="19">
    <w:abstractNumId w:val="13"/>
  </w:num>
  <w:num w:numId="20">
    <w:abstractNumId w:val="16"/>
  </w:num>
  <w:num w:numId="21">
    <w:abstractNumId w:val="8"/>
  </w:num>
  <w:num w:numId="22">
    <w:abstractNumId w:val="17"/>
  </w:num>
  <w:num w:numId="23">
    <w:abstractNumId w:val="15"/>
  </w:num>
  <w:num w:numId="24">
    <w:abstractNumId w:val="3"/>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3"/>
  </w:hdrShapeDefaults>
  <w:footnotePr>
    <w:footnote w:id="0"/>
    <w:footnote w:id="1"/>
  </w:footnotePr>
  <w:endnotePr>
    <w:endnote w:id="0"/>
    <w:endnote w:id="1"/>
  </w:endnotePr>
  <w:compat>
    <w:useFELayout/>
  </w:compat>
  <w:rsids>
    <w:rsidRoot w:val="00C630E4"/>
    <w:rsid w:val="00022600"/>
    <w:rsid w:val="000238BC"/>
    <w:rsid w:val="00036C64"/>
    <w:rsid w:val="0004226B"/>
    <w:rsid w:val="00042D37"/>
    <w:rsid w:val="00046528"/>
    <w:rsid w:val="00046FEB"/>
    <w:rsid w:val="0005374F"/>
    <w:rsid w:val="000757BF"/>
    <w:rsid w:val="0007650C"/>
    <w:rsid w:val="00083765"/>
    <w:rsid w:val="000A2CCC"/>
    <w:rsid w:val="000C5F9A"/>
    <w:rsid w:val="000C6E15"/>
    <w:rsid w:val="000D1A7E"/>
    <w:rsid w:val="000D2B22"/>
    <w:rsid w:val="000F63C1"/>
    <w:rsid w:val="00124B53"/>
    <w:rsid w:val="00135F64"/>
    <w:rsid w:val="00163D3F"/>
    <w:rsid w:val="00172C27"/>
    <w:rsid w:val="00174540"/>
    <w:rsid w:val="001950EE"/>
    <w:rsid w:val="001971C8"/>
    <w:rsid w:val="001976BF"/>
    <w:rsid w:val="001B304D"/>
    <w:rsid w:val="001C13DE"/>
    <w:rsid w:val="001D1050"/>
    <w:rsid w:val="001D1629"/>
    <w:rsid w:val="001D4A30"/>
    <w:rsid w:val="001E0232"/>
    <w:rsid w:val="001F4CDB"/>
    <w:rsid w:val="00201C62"/>
    <w:rsid w:val="00220FD4"/>
    <w:rsid w:val="0022112F"/>
    <w:rsid w:val="002260FA"/>
    <w:rsid w:val="00243FA4"/>
    <w:rsid w:val="0025796E"/>
    <w:rsid w:val="002A349C"/>
    <w:rsid w:val="002B547D"/>
    <w:rsid w:val="002B6CEE"/>
    <w:rsid w:val="002C2E27"/>
    <w:rsid w:val="002D2659"/>
    <w:rsid w:val="002D5034"/>
    <w:rsid w:val="0031168E"/>
    <w:rsid w:val="00313B9C"/>
    <w:rsid w:val="00332899"/>
    <w:rsid w:val="00334CA9"/>
    <w:rsid w:val="00343C50"/>
    <w:rsid w:val="003613F2"/>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2973"/>
    <w:rsid w:val="0051599F"/>
    <w:rsid w:val="00516F3B"/>
    <w:rsid w:val="005410A5"/>
    <w:rsid w:val="00545B31"/>
    <w:rsid w:val="00546407"/>
    <w:rsid w:val="005477C4"/>
    <w:rsid w:val="00560C0A"/>
    <w:rsid w:val="00573368"/>
    <w:rsid w:val="00593675"/>
    <w:rsid w:val="005A1EDF"/>
    <w:rsid w:val="005B415E"/>
    <w:rsid w:val="005C214E"/>
    <w:rsid w:val="005C2DF3"/>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E18B7"/>
    <w:rsid w:val="006F366D"/>
    <w:rsid w:val="0070558D"/>
    <w:rsid w:val="00706A9C"/>
    <w:rsid w:val="00712EC1"/>
    <w:rsid w:val="00713368"/>
    <w:rsid w:val="0072640F"/>
    <w:rsid w:val="00726CEA"/>
    <w:rsid w:val="007310B6"/>
    <w:rsid w:val="0074604E"/>
    <w:rsid w:val="00750454"/>
    <w:rsid w:val="00751836"/>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E60DD"/>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86E31"/>
    <w:rsid w:val="00892F56"/>
    <w:rsid w:val="00897DD5"/>
    <w:rsid w:val="008A37E5"/>
    <w:rsid w:val="008B0E23"/>
    <w:rsid w:val="008C3352"/>
    <w:rsid w:val="008C783D"/>
    <w:rsid w:val="008D24DD"/>
    <w:rsid w:val="008F2A7D"/>
    <w:rsid w:val="008F3253"/>
    <w:rsid w:val="00906A16"/>
    <w:rsid w:val="0091303C"/>
    <w:rsid w:val="009375AF"/>
    <w:rsid w:val="00944875"/>
    <w:rsid w:val="00950990"/>
    <w:rsid w:val="009541E1"/>
    <w:rsid w:val="00957885"/>
    <w:rsid w:val="00963437"/>
    <w:rsid w:val="00963AB1"/>
    <w:rsid w:val="00963BA8"/>
    <w:rsid w:val="009705D3"/>
    <w:rsid w:val="00981F77"/>
    <w:rsid w:val="009B53F5"/>
    <w:rsid w:val="009D14C5"/>
    <w:rsid w:val="009D5199"/>
    <w:rsid w:val="009D6088"/>
    <w:rsid w:val="009F0315"/>
    <w:rsid w:val="009F3F77"/>
    <w:rsid w:val="00A45507"/>
    <w:rsid w:val="00A4641C"/>
    <w:rsid w:val="00A46470"/>
    <w:rsid w:val="00A47B74"/>
    <w:rsid w:val="00A81ED6"/>
    <w:rsid w:val="00A93757"/>
    <w:rsid w:val="00AA6AE3"/>
    <w:rsid w:val="00AB63A6"/>
    <w:rsid w:val="00AC11E5"/>
    <w:rsid w:val="00AC2220"/>
    <w:rsid w:val="00AC235A"/>
    <w:rsid w:val="00AD73CE"/>
    <w:rsid w:val="00B0775E"/>
    <w:rsid w:val="00B228C1"/>
    <w:rsid w:val="00B24E40"/>
    <w:rsid w:val="00B47023"/>
    <w:rsid w:val="00B609A6"/>
    <w:rsid w:val="00B72DF9"/>
    <w:rsid w:val="00B8717A"/>
    <w:rsid w:val="00B93628"/>
    <w:rsid w:val="00B974CF"/>
    <w:rsid w:val="00BB4D65"/>
    <w:rsid w:val="00BC02C6"/>
    <w:rsid w:val="00BC7776"/>
    <w:rsid w:val="00BF35B0"/>
    <w:rsid w:val="00C0438A"/>
    <w:rsid w:val="00C060BF"/>
    <w:rsid w:val="00C07D70"/>
    <w:rsid w:val="00C1050E"/>
    <w:rsid w:val="00C1317F"/>
    <w:rsid w:val="00C15B0A"/>
    <w:rsid w:val="00C17903"/>
    <w:rsid w:val="00C221CD"/>
    <w:rsid w:val="00C32254"/>
    <w:rsid w:val="00C630E4"/>
    <w:rsid w:val="00C70C30"/>
    <w:rsid w:val="00C720A3"/>
    <w:rsid w:val="00C8157E"/>
    <w:rsid w:val="00C9365D"/>
    <w:rsid w:val="00CA6892"/>
    <w:rsid w:val="00CE55AD"/>
    <w:rsid w:val="00D023AE"/>
    <w:rsid w:val="00D1762C"/>
    <w:rsid w:val="00D33203"/>
    <w:rsid w:val="00D50470"/>
    <w:rsid w:val="00D62E8F"/>
    <w:rsid w:val="00D71565"/>
    <w:rsid w:val="00D81947"/>
    <w:rsid w:val="00DB0434"/>
    <w:rsid w:val="00DB17F5"/>
    <w:rsid w:val="00DD0995"/>
    <w:rsid w:val="00DD4B97"/>
    <w:rsid w:val="00DE51C1"/>
    <w:rsid w:val="00DF1D9E"/>
    <w:rsid w:val="00DF2609"/>
    <w:rsid w:val="00E02903"/>
    <w:rsid w:val="00E10D43"/>
    <w:rsid w:val="00E12C5E"/>
    <w:rsid w:val="00E23EC7"/>
    <w:rsid w:val="00E50367"/>
    <w:rsid w:val="00E5745B"/>
    <w:rsid w:val="00E6554D"/>
    <w:rsid w:val="00E838FF"/>
    <w:rsid w:val="00E86BF3"/>
    <w:rsid w:val="00E96737"/>
    <w:rsid w:val="00E96ED4"/>
    <w:rsid w:val="00E97B4A"/>
    <w:rsid w:val="00EA0DF5"/>
    <w:rsid w:val="00EA2BEC"/>
    <w:rsid w:val="00EA72C0"/>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B741F"/>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99"/>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2A349C"/>
    <w:rPr>
      <w:rFonts w:ascii="Calibri" w:eastAsia="Times New Roman" w:hAnsi="Calibri" w:cs="Times New Roman"/>
      <w:sz w:val="20"/>
      <w:szCs w:val="20"/>
    </w:rPr>
  </w:style>
  <w:style w:type="character" w:customStyle="1" w:styleId="af9">
    <w:name w:val="Текст сноски Знак"/>
    <w:basedOn w:val="a0"/>
    <w:link w:val="af8"/>
    <w:uiPriority w:val="99"/>
    <w:semiHidden/>
    <w:rsid w:val="002A349C"/>
    <w:rPr>
      <w:rFonts w:ascii="Calibri" w:eastAsia="Times New Roman" w:hAnsi="Calibri" w:cs="Times New Roman"/>
      <w:sz w:val="20"/>
      <w:szCs w:val="20"/>
    </w:rPr>
  </w:style>
  <w:style w:type="character" w:styleId="afa">
    <w:name w:val="footnote reference"/>
    <w:uiPriority w:val="99"/>
    <w:semiHidden/>
    <w:unhideWhenUsed/>
    <w:rsid w:val="002A349C"/>
    <w:rPr>
      <w:vertAlign w:val="superscript"/>
    </w:rPr>
  </w:style>
  <w:style w:type="paragraph" w:customStyle="1" w:styleId="afb">
    <w:name w:val="Нормальный"/>
    <w:rsid w:val="00FB741F"/>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11">
    <w:name w:val="Неразрешенное упоминание1"/>
    <w:basedOn w:val="a0"/>
    <w:uiPriority w:val="99"/>
    <w:semiHidden/>
    <w:unhideWhenUsed/>
    <w:rsid w:val="00332899"/>
    <w:rPr>
      <w:color w:val="605E5C"/>
      <w:shd w:val="clear" w:color="auto" w:fill="E1DFDD"/>
    </w:rPr>
  </w:style>
  <w:style w:type="table" w:customStyle="1" w:styleId="12">
    <w:name w:val="Сетка таблицы1"/>
    <w:basedOn w:val="a1"/>
    <w:next w:val="af6"/>
    <w:uiPriority w:val="59"/>
    <w:rsid w:val="007E60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504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urait.ru/bcode/450305"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5671B-80DC-44E4-92AC-3EEE70CD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9643</Words>
  <Characters>54967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8</cp:revision>
  <cp:lastPrinted>2018-06-14T08:09:00Z</cp:lastPrinted>
  <dcterms:created xsi:type="dcterms:W3CDTF">2022-04-08T06:29:00Z</dcterms:created>
  <dcterms:modified xsi:type="dcterms:W3CDTF">2023-04-06T12:34:00Z</dcterms:modified>
</cp:coreProperties>
</file>